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A1B" w:rsidRPr="00880A1B" w:rsidRDefault="00880A1B" w:rsidP="00880A1B">
      <w:pPr>
        <w:pStyle w:val="Nessunaspaziatura2"/>
        <w:jc w:val="center"/>
        <w:rPr>
          <w:rFonts w:ascii="Times New Roman" w:hAnsi="Times New Roman" w:cs="Times New Roman"/>
          <w:b/>
          <w:sz w:val="36"/>
          <w:szCs w:val="36"/>
        </w:rPr>
      </w:pPr>
      <w:r w:rsidRPr="00880A1B">
        <w:rPr>
          <w:rFonts w:ascii="Times New Roman" w:hAnsi="Times New Roman" w:cs="Times New Roman"/>
          <w:b/>
          <w:sz w:val="36"/>
          <w:szCs w:val="36"/>
        </w:rPr>
        <w:t>FONDAZIONE CARIVIT</w:t>
      </w:r>
    </w:p>
    <w:p w:rsidR="00880A1B" w:rsidRPr="00880A1B" w:rsidRDefault="00880A1B" w:rsidP="00880A1B">
      <w:pPr>
        <w:pStyle w:val="Nessunaspaziatura2"/>
        <w:jc w:val="center"/>
        <w:rPr>
          <w:rFonts w:ascii="Times New Roman" w:hAnsi="Times New Roman" w:cs="Times New Roman"/>
          <w:b/>
          <w:sz w:val="28"/>
          <w:szCs w:val="28"/>
        </w:rPr>
      </w:pPr>
    </w:p>
    <w:p w:rsidR="00880A1B" w:rsidRPr="00880A1B" w:rsidRDefault="00880A1B" w:rsidP="00880A1B">
      <w:pPr>
        <w:pStyle w:val="Nessunaspaziatura2"/>
        <w:jc w:val="center"/>
        <w:rPr>
          <w:rFonts w:ascii="Times New Roman" w:hAnsi="Times New Roman" w:cs="Times New Roman"/>
          <w:b/>
          <w:sz w:val="28"/>
          <w:szCs w:val="28"/>
        </w:rPr>
      </w:pPr>
      <w:r w:rsidRPr="00880A1B">
        <w:rPr>
          <w:rFonts w:ascii="Times New Roman" w:hAnsi="Times New Roman" w:cs="Times New Roman"/>
          <w:b/>
          <w:sz w:val="28"/>
          <w:szCs w:val="28"/>
        </w:rPr>
        <w:t xml:space="preserve">Bando di concorso </w:t>
      </w:r>
      <w:r w:rsidRPr="00880A1B">
        <w:rPr>
          <w:rFonts w:ascii="Times New Roman" w:hAnsi="Times New Roman" w:cs="Times New Roman"/>
          <w:b/>
          <w:bCs/>
          <w:sz w:val="28"/>
          <w:szCs w:val="28"/>
        </w:rPr>
        <w:t xml:space="preserve">riservato </w:t>
      </w:r>
      <w:r w:rsidRPr="00880A1B">
        <w:rPr>
          <w:rStyle w:val="CharacterStyle2"/>
          <w:rFonts w:ascii="Times New Roman" w:hAnsi="Times New Roman" w:cs="Times New Roman"/>
          <w:b/>
          <w:sz w:val="28"/>
          <w:szCs w:val="28"/>
        </w:rPr>
        <w:t>ai Comuni della provincia di Viterbo per iniziative di restauro</w:t>
      </w:r>
    </w:p>
    <w:p w:rsidR="00880A1B" w:rsidRDefault="00880A1B" w:rsidP="00880A1B">
      <w:pPr>
        <w:pStyle w:val="Nessunaspaziatura2"/>
        <w:rPr>
          <w:rFonts w:ascii="Times New Roman" w:hAnsi="Times New Roman" w:cs="Times New Roman"/>
          <w:sz w:val="24"/>
          <w:szCs w:val="24"/>
        </w:rPr>
      </w:pPr>
    </w:p>
    <w:p w:rsidR="00880A1B" w:rsidRDefault="00880A1B" w:rsidP="00880A1B">
      <w:pPr>
        <w:pStyle w:val="Nessunaspaziatura2"/>
        <w:rPr>
          <w:rFonts w:ascii="Times New Roman" w:hAnsi="Times New Roman" w:cs="Times New Roman"/>
          <w:sz w:val="24"/>
          <w:szCs w:val="24"/>
        </w:rPr>
      </w:pPr>
    </w:p>
    <w:p w:rsidR="00880A1B" w:rsidRPr="00FC7BEB" w:rsidRDefault="00880A1B" w:rsidP="00880A1B">
      <w:pPr>
        <w:pStyle w:val="Nessunaspaziatura2"/>
        <w:rPr>
          <w:rFonts w:ascii="Times New Roman" w:hAnsi="Times New Roman" w:cs="Times New Roman"/>
          <w:sz w:val="24"/>
          <w:szCs w:val="24"/>
        </w:rPr>
      </w:pPr>
      <w:r w:rsidRPr="00FC7BEB">
        <w:rPr>
          <w:rFonts w:ascii="Times New Roman" w:hAnsi="Times New Roman" w:cs="Times New Roman"/>
          <w:sz w:val="24"/>
          <w:szCs w:val="24"/>
        </w:rPr>
        <w:t>OGGETTO DEL BANDO</w:t>
      </w:r>
    </w:p>
    <w:p w:rsidR="00880A1B" w:rsidRPr="00FC7BEB" w:rsidRDefault="00880A1B" w:rsidP="00880A1B">
      <w:pPr>
        <w:pStyle w:val="Nessunaspaziatura2"/>
        <w:jc w:val="both"/>
        <w:rPr>
          <w:rFonts w:ascii="Times New Roman" w:hAnsi="Times New Roman" w:cs="Times New Roman"/>
          <w:sz w:val="24"/>
          <w:szCs w:val="24"/>
        </w:rPr>
      </w:pPr>
      <w:r w:rsidRPr="00FC7BEB">
        <w:rPr>
          <w:rFonts w:ascii="Times New Roman" w:hAnsi="Times New Roman" w:cs="Times New Roman"/>
          <w:sz w:val="24"/>
          <w:szCs w:val="24"/>
        </w:rPr>
        <w:t>La Fondazione Carivit, soggetto giuridico di diritto privato senza fine di lucro e con piena autonomia statutaria e gestionale, per il perseguimento dei propri fini istituzionali</w:t>
      </w:r>
      <w:r w:rsidRPr="00FC7BEB">
        <w:rPr>
          <w:rFonts w:ascii="Times New Roman" w:hAnsi="Times New Roman" w:cs="Times New Roman"/>
          <w:color w:val="000000"/>
          <w:sz w:val="24"/>
          <w:szCs w:val="24"/>
        </w:rPr>
        <w:t xml:space="preserve">, </w:t>
      </w:r>
      <w:r w:rsidRPr="00FC7BEB">
        <w:rPr>
          <w:rStyle w:val="CharacterStyle1"/>
          <w:rFonts w:ascii="Times New Roman" w:hAnsi="Times New Roman" w:cs="Times New Roman"/>
          <w:sz w:val="24"/>
          <w:szCs w:val="24"/>
        </w:rPr>
        <w:t>mette</w:t>
      </w:r>
      <w:r>
        <w:rPr>
          <w:rStyle w:val="CharacterStyle1"/>
          <w:rFonts w:ascii="Times New Roman" w:hAnsi="Times New Roman" w:cs="Times New Roman"/>
          <w:sz w:val="24"/>
          <w:szCs w:val="24"/>
        </w:rPr>
        <w:t xml:space="preserve"> a disposizione  </w:t>
      </w:r>
      <w:r w:rsidRPr="00371ED4">
        <w:rPr>
          <w:rStyle w:val="CharacterStyle1"/>
          <w:rFonts w:ascii="Times New Roman" w:hAnsi="Times New Roman" w:cs="Times New Roman"/>
          <w:sz w:val="24"/>
          <w:szCs w:val="24"/>
        </w:rPr>
        <w:t xml:space="preserve">per </w:t>
      </w:r>
      <w:r w:rsidRPr="00371ED4">
        <w:rPr>
          <w:rStyle w:val="CharacterStyle1"/>
          <w:rFonts w:ascii="Times New Roman" w:hAnsi="Times New Roman" w:cs="Times New Roman"/>
          <w:b/>
          <w:sz w:val="24"/>
          <w:szCs w:val="24"/>
        </w:rPr>
        <w:t>l'anno 2018</w:t>
      </w:r>
      <w:r w:rsidRPr="00FC7BEB">
        <w:rPr>
          <w:rStyle w:val="CharacterStyle1"/>
          <w:rFonts w:ascii="Times New Roman" w:hAnsi="Times New Roman" w:cs="Times New Roman"/>
          <w:sz w:val="24"/>
          <w:szCs w:val="24"/>
        </w:rPr>
        <w:t xml:space="preserve"> uno stanziamento di </w:t>
      </w:r>
      <w:r w:rsidRPr="00371ED4">
        <w:rPr>
          <w:rStyle w:val="CharacterStyle1"/>
          <w:rFonts w:ascii="Times New Roman" w:hAnsi="Times New Roman" w:cs="Times New Roman"/>
          <w:b/>
          <w:sz w:val="24"/>
          <w:szCs w:val="24"/>
        </w:rPr>
        <w:t>€ 15.000,00</w:t>
      </w:r>
      <w:r w:rsidRPr="00FC7BEB">
        <w:rPr>
          <w:rStyle w:val="CharacterStyle1"/>
          <w:rFonts w:ascii="Times New Roman" w:hAnsi="Times New Roman" w:cs="Times New Roman"/>
          <w:sz w:val="24"/>
          <w:szCs w:val="24"/>
        </w:rPr>
        <w:t xml:space="preserve"> per contribuire, attraverso il sostegno ad iniziative di restauro, alla valorizzazione ed alla tutela dei beni culturali "minori" di proprietà pubblica presenti sul territorio provinciale.</w:t>
      </w:r>
    </w:p>
    <w:p w:rsidR="00880A1B" w:rsidRPr="00371ED4" w:rsidRDefault="00880A1B" w:rsidP="00880A1B">
      <w:pPr>
        <w:pStyle w:val="Nessunaspaziatura2"/>
        <w:jc w:val="both"/>
        <w:rPr>
          <w:rFonts w:ascii="Times New Roman" w:hAnsi="Times New Roman" w:cs="Times New Roman"/>
          <w:sz w:val="24"/>
          <w:szCs w:val="24"/>
        </w:rPr>
      </w:pPr>
      <w:r w:rsidRPr="00FC7BEB">
        <w:rPr>
          <w:rStyle w:val="CharacterStyle1"/>
          <w:rFonts w:ascii="Times New Roman" w:hAnsi="Times New Roman" w:cs="Times New Roman"/>
          <w:sz w:val="24"/>
          <w:szCs w:val="24"/>
        </w:rPr>
        <w:t xml:space="preserve">Con la finalità di accrescere le ricadute del presente bando garantendo al tempo stesso i più alti standard tecnico-scientifici per l’esecuzione degli interventi, </w:t>
      </w:r>
      <w:r w:rsidRPr="00371ED4">
        <w:rPr>
          <w:rStyle w:val="CharacterStyle1"/>
          <w:rFonts w:ascii="Times New Roman" w:hAnsi="Times New Roman" w:cs="Times New Roman"/>
          <w:sz w:val="24"/>
          <w:szCs w:val="24"/>
        </w:rPr>
        <w:t>è prevista la collaborazione del DIBAF dell'Università degli Studi della Tuscia che mette a disposizione a tal riguardo le proprie strutture  scientifiche e didattico/formative .</w:t>
      </w:r>
    </w:p>
    <w:p w:rsidR="00880A1B" w:rsidRPr="00FC7BEB" w:rsidRDefault="00880A1B" w:rsidP="00880A1B">
      <w:pPr>
        <w:pStyle w:val="Nessunaspaziatura2"/>
        <w:jc w:val="both"/>
        <w:rPr>
          <w:rFonts w:ascii="Times New Roman" w:hAnsi="Times New Roman" w:cs="Times New Roman"/>
          <w:sz w:val="24"/>
          <w:szCs w:val="24"/>
        </w:rPr>
      </w:pPr>
      <w:r w:rsidRPr="00FC7BEB">
        <w:rPr>
          <w:rFonts w:ascii="Times New Roman" w:hAnsi="Times New Roman" w:cs="Times New Roman"/>
          <w:sz w:val="24"/>
          <w:szCs w:val="24"/>
        </w:rPr>
        <w:t xml:space="preserve">L’importo massimo assegnabile per ogni singolo intervento è fissato in </w:t>
      </w:r>
      <w:r w:rsidRPr="005A0391">
        <w:rPr>
          <w:rFonts w:ascii="Times New Roman" w:hAnsi="Times New Roman" w:cs="Times New Roman"/>
          <w:b/>
          <w:bCs/>
          <w:sz w:val="24"/>
          <w:szCs w:val="24"/>
        </w:rPr>
        <w:t>€ 5.000,00</w:t>
      </w:r>
      <w:r w:rsidRPr="00FC7BEB">
        <w:rPr>
          <w:rFonts w:ascii="Times New Roman" w:hAnsi="Times New Roman" w:cs="Times New Roman"/>
          <w:bCs/>
          <w:sz w:val="24"/>
          <w:szCs w:val="24"/>
        </w:rPr>
        <w:t>.</w:t>
      </w:r>
    </w:p>
    <w:p w:rsidR="00880A1B" w:rsidRPr="00FC7BEB" w:rsidRDefault="00880A1B" w:rsidP="00880A1B">
      <w:pPr>
        <w:pStyle w:val="Nessunaspaziatura2"/>
        <w:jc w:val="both"/>
        <w:rPr>
          <w:rFonts w:ascii="Times New Roman" w:hAnsi="Times New Roman" w:cs="Times New Roman"/>
          <w:sz w:val="24"/>
          <w:szCs w:val="24"/>
        </w:rPr>
      </w:pPr>
      <w:r w:rsidRPr="00FC7BEB">
        <w:rPr>
          <w:rStyle w:val="CharacterStyle1"/>
          <w:rFonts w:ascii="Times New Roman" w:hAnsi="Times New Roman" w:cs="Times New Roman"/>
          <w:sz w:val="24"/>
          <w:szCs w:val="24"/>
        </w:rPr>
        <w:t>Ciascun richiedente potrà presentare domanda di contributo per l' intervento su un solo bene.</w:t>
      </w:r>
    </w:p>
    <w:p w:rsidR="00880A1B" w:rsidRPr="00FC7BEB" w:rsidRDefault="00880A1B" w:rsidP="00880A1B">
      <w:pPr>
        <w:pStyle w:val="Nessunaspaziatura2"/>
        <w:jc w:val="both"/>
        <w:rPr>
          <w:rFonts w:ascii="Times New Roman" w:hAnsi="Times New Roman" w:cs="Times New Roman"/>
          <w:sz w:val="24"/>
          <w:szCs w:val="24"/>
        </w:rPr>
      </w:pPr>
      <w:r w:rsidRPr="00FC7BEB">
        <w:rPr>
          <w:rFonts w:ascii="Times New Roman" w:hAnsi="Times New Roman" w:cs="Times New Roman"/>
          <w:sz w:val="24"/>
          <w:szCs w:val="24"/>
        </w:rPr>
        <w:t>È considerata condizione preferenziale per l’accoglimento della domanda la presentazione contestuale da parte del soggetto proponente di dichiarazione di compartecipazione finanziaria all’iniziativa così come l’attestazione da parte della competente Soprintendenza circa il valore storico e culturale del bene oggetto dell’intervento.</w:t>
      </w:r>
    </w:p>
    <w:p w:rsidR="00880A1B" w:rsidRDefault="00880A1B" w:rsidP="00880A1B">
      <w:pPr>
        <w:pStyle w:val="Nessunaspaziatura2"/>
        <w:rPr>
          <w:rFonts w:ascii="Times New Roman" w:hAnsi="Times New Roman" w:cs="Times New Roman"/>
          <w:sz w:val="24"/>
          <w:szCs w:val="24"/>
        </w:rPr>
      </w:pPr>
    </w:p>
    <w:p w:rsidR="00880A1B" w:rsidRPr="00FC7BEB" w:rsidRDefault="00880A1B" w:rsidP="00880A1B">
      <w:pPr>
        <w:pStyle w:val="Nessunaspaziatura2"/>
        <w:rPr>
          <w:rFonts w:ascii="Times New Roman" w:hAnsi="Times New Roman" w:cs="Times New Roman"/>
          <w:bCs/>
          <w:sz w:val="24"/>
          <w:szCs w:val="24"/>
        </w:rPr>
      </w:pPr>
      <w:r w:rsidRPr="00FC7BEB">
        <w:rPr>
          <w:rFonts w:ascii="Times New Roman" w:hAnsi="Times New Roman" w:cs="Times New Roman"/>
          <w:sz w:val="24"/>
          <w:szCs w:val="24"/>
        </w:rPr>
        <w:t>SOGGETTI AMMISSIBILI AL CONTRIBUTO</w:t>
      </w:r>
    </w:p>
    <w:p w:rsidR="00880A1B" w:rsidRPr="00FC7BEB" w:rsidRDefault="00880A1B" w:rsidP="00880A1B">
      <w:pPr>
        <w:pStyle w:val="Nessunaspaziatura2"/>
        <w:jc w:val="both"/>
        <w:rPr>
          <w:rFonts w:ascii="Times New Roman" w:hAnsi="Times New Roman" w:cs="Times New Roman"/>
          <w:sz w:val="24"/>
          <w:szCs w:val="24"/>
        </w:rPr>
      </w:pPr>
      <w:r w:rsidRPr="00FC7BEB">
        <w:rPr>
          <w:rFonts w:ascii="Times New Roman" w:hAnsi="Times New Roman" w:cs="Times New Roman"/>
          <w:bCs/>
          <w:sz w:val="24"/>
          <w:szCs w:val="24"/>
        </w:rPr>
        <w:t xml:space="preserve">Il presente bando è riservato </w:t>
      </w:r>
      <w:r w:rsidRPr="00FC7BEB">
        <w:rPr>
          <w:rStyle w:val="CharacterStyle2"/>
          <w:rFonts w:ascii="Times New Roman" w:hAnsi="Times New Roman" w:cs="Times New Roman"/>
          <w:sz w:val="24"/>
          <w:szCs w:val="24"/>
        </w:rPr>
        <w:t xml:space="preserve">ai Comuni della provincia di Viterbo per interventi su beni tutelati di proprietà pubblica, costituiti da dipinti, affreschi, disegni, incisioni e sculture collocati all'interno di edifici fruibili e per i quali è garantita l'esposizione al pubblico. </w:t>
      </w:r>
    </w:p>
    <w:p w:rsidR="00880A1B" w:rsidRDefault="00880A1B" w:rsidP="00880A1B">
      <w:pPr>
        <w:pStyle w:val="Nessunaspaziatura2"/>
        <w:rPr>
          <w:rFonts w:ascii="Times New Roman" w:hAnsi="Times New Roman" w:cs="Times New Roman"/>
          <w:sz w:val="24"/>
          <w:szCs w:val="24"/>
        </w:rPr>
      </w:pPr>
    </w:p>
    <w:p w:rsidR="00880A1B" w:rsidRPr="00FC7BEB" w:rsidRDefault="00880A1B" w:rsidP="00880A1B">
      <w:pPr>
        <w:pStyle w:val="Nessunaspaziatura2"/>
        <w:rPr>
          <w:rFonts w:ascii="Times New Roman" w:hAnsi="Times New Roman" w:cs="Times New Roman"/>
          <w:sz w:val="24"/>
          <w:szCs w:val="24"/>
        </w:rPr>
      </w:pPr>
      <w:r w:rsidRPr="00FC7BEB">
        <w:rPr>
          <w:rFonts w:ascii="Times New Roman" w:hAnsi="Times New Roman" w:cs="Times New Roman"/>
          <w:sz w:val="24"/>
          <w:szCs w:val="24"/>
        </w:rPr>
        <w:t xml:space="preserve">PRESENTAZIONE DOMANDE E REQUISITI </w:t>
      </w:r>
      <w:proofErr w:type="spellStart"/>
      <w:r w:rsidRPr="00FC7BEB">
        <w:rPr>
          <w:rFonts w:ascii="Times New Roman" w:hAnsi="Times New Roman" w:cs="Times New Roman"/>
          <w:sz w:val="24"/>
          <w:szCs w:val="24"/>
        </w:rPr>
        <w:t>DI</w:t>
      </w:r>
      <w:proofErr w:type="spellEnd"/>
      <w:r w:rsidRPr="00FC7BEB">
        <w:rPr>
          <w:rFonts w:ascii="Times New Roman" w:hAnsi="Times New Roman" w:cs="Times New Roman"/>
          <w:sz w:val="24"/>
          <w:szCs w:val="24"/>
        </w:rPr>
        <w:t xml:space="preserve"> AMMISSIBILITA’  </w:t>
      </w:r>
    </w:p>
    <w:p w:rsidR="00880A1B" w:rsidRPr="00FC7BEB" w:rsidRDefault="00880A1B" w:rsidP="00880A1B">
      <w:pPr>
        <w:pStyle w:val="Nessunaspaziatura2"/>
        <w:jc w:val="both"/>
        <w:rPr>
          <w:rFonts w:ascii="Times New Roman" w:hAnsi="Times New Roman" w:cs="Times New Roman"/>
          <w:sz w:val="24"/>
          <w:szCs w:val="24"/>
        </w:rPr>
      </w:pPr>
      <w:r w:rsidRPr="00FC7BEB">
        <w:rPr>
          <w:rFonts w:ascii="Times New Roman" w:hAnsi="Times New Roman" w:cs="Times New Roman"/>
          <w:sz w:val="24"/>
          <w:szCs w:val="24"/>
        </w:rPr>
        <w:t xml:space="preserve">Gli interessati potranno presentare le domande di contributo per le iniziative sopra indicate  alla Fondazione Carivit – via Cavour, 67 - Viterbo - </w:t>
      </w:r>
      <w:proofErr w:type="spellStart"/>
      <w:r w:rsidRPr="00FC7BEB">
        <w:rPr>
          <w:rFonts w:ascii="Times New Roman" w:hAnsi="Times New Roman" w:cs="Times New Roman"/>
          <w:sz w:val="24"/>
          <w:szCs w:val="24"/>
        </w:rPr>
        <w:t>tel</w:t>
      </w:r>
      <w:proofErr w:type="spellEnd"/>
      <w:r w:rsidRPr="00FC7BEB">
        <w:rPr>
          <w:rFonts w:ascii="Times New Roman" w:hAnsi="Times New Roman" w:cs="Times New Roman"/>
          <w:sz w:val="24"/>
          <w:szCs w:val="24"/>
        </w:rPr>
        <w:t xml:space="preserve">: 0761/34.42.22; fax: 0761/34.62.54; </w:t>
      </w:r>
    </w:p>
    <w:p w:rsidR="00880A1B" w:rsidRPr="00FC7BEB" w:rsidRDefault="00880A1B" w:rsidP="00880A1B">
      <w:pPr>
        <w:pStyle w:val="Nessunaspaziatura2"/>
        <w:jc w:val="both"/>
        <w:rPr>
          <w:rFonts w:ascii="Times New Roman" w:hAnsi="Times New Roman" w:cs="Times New Roman"/>
          <w:sz w:val="24"/>
          <w:szCs w:val="24"/>
        </w:rPr>
      </w:pPr>
      <w:r w:rsidRPr="00FC7BEB">
        <w:rPr>
          <w:rFonts w:ascii="Times New Roman" w:hAnsi="Times New Roman" w:cs="Times New Roman"/>
          <w:sz w:val="24"/>
          <w:szCs w:val="24"/>
        </w:rPr>
        <w:t>e-mail: segreteria@fondazionecariv</w:t>
      </w:r>
      <w:r>
        <w:rPr>
          <w:rFonts w:ascii="Times New Roman" w:hAnsi="Times New Roman" w:cs="Times New Roman"/>
          <w:sz w:val="24"/>
          <w:szCs w:val="24"/>
        </w:rPr>
        <w:t xml:space="preserve">it.it, </w:t>
      </w:r>
      <w:r w:rsidRPr="00371ED4">
        <w:rPr>
          <w:rFonts w:ascii="Times New Roman" w:hAnsi="Times New Roman" w:cs="Times New Roman"/>
          <w:b/>
          <w:sz w:val="24"/>
          <w:szCs w:val="24"/>
        </w:rPr>
        <w:t>entro le</w:t>
      </w:r>
      <w:r>
        <w:rPr>
          <w:rFonts w:ascii="Times New Roman" w:hAnsi="Times New Roman" w:cs="Times New Roman"/>
          <w:sz w:val="24"/>
          <w:szCs w:val="24"/>
        </w:rPr>
        <w:t xml:space="preserve"> </w:t>
      </w:r>
      <w:r w:rsidRPr="009512E2">
        <w:rPr>
          <w:rFonts w:ascii="Times New Roman" w:hAnsi="Times New Roman" w:cs="Times New Roman"/>
          <w:b/>
          <w:sz w:val="24"/>
          <w:szCs w:val="24"/>
        </w:rPr>
        <w:t>ore 12.00 del</w:t>
      </w:r>
      <w:r>
        <w:rPr>
          <w:rFonts w:ascii="Times New Roman" w:hAnsi="Times New Roman" w:cs="Times New Roman"/>
          <w:sz w:val="24"/>
          <w:szCs w:val="24"/>
        </w:rPr>
        <w:t xml:space="preserve"> </w:t>
      </w:r>
      <w:r w:rsidRPr="005A0391">
        <w:rPr>
          <w:rFonts w:ascii="Times New Roman" w:hAnsi="Times New Roman" w:cs="Times New Roman"/>
          <w:b/>
          <w:sz w:val="24"/>
          <w:szCs w:val="24"/>
        </w:rPr>
        <w:t>28 settembre   2018</w:t>
      </w:r>
      <w:r w:rsidRPr="00FC7BEB">
        <w:rPr>
          <w:rFonts w:ascii="Times New Roman" w:hAnsi="Times New Roman" w:cs="Times New Roman"/>
          <w:sz w:val="24"/>
          <w:szCs w:val="24"/>
        </w:rPr>
        <w:t>.</w:t>
      </w:r>
    </w:p>
    <w:p w:rsidR="00880A1B" w:rsidRPr="00FC7BEB" w:rsidRDefault="00880A1B" w:rsidP="00880A1B">
      <w:pPr>
        <w:pStyle w:val="Nessunaspaziatura2"/>
        <w:jc w:val="both"/>
        <w:rPr>
          <w:rFonts w:ascii="Times New Roman" w:hAnsi="Times New Roman" w:cs="Times New Roman"/>
          <w:sz w:val="24"/>
          <w:szCs w:val="24"/>
        </w:rPr>
      </w:pPr>
      <w:r w:rsidRPr="00FC7BEB">
        <w:rPr>
          <w:rFonts w:ascii="Times New Roman" w:hAnsi="Times New Roman" w:cs="Times New Roman"/>
          <w:sz w:val="24"/>
          <w:szCs w:val="24"/>
        </w:rPr>
        <w:t>La Fondazione non ammette all’istruttoria le domande non redatte sulla prevista modulistica, non sottoscritte dal Sindaco o da suo delegato, sprovviste  del consenso al trattamento dei dati personal</w:t>
      </w:r>
      <w:r>
        <w:rPr>
          <w:rFonts w:ascii="Times New Roman" w:hAnsi="Times New Roman" w:cs="Times New Roman"/>
          <w:sz w:val="24"/>
          <w:szCs w:val="24"/>
        </w:rPr>
        <w:t>i di cui  al Regolamento UE 2016/679</w:t>
      </w:r>
      <w:r w:rsidRPr="00FC7BEB">
        <w:rPr>
          <w:rFonts w:ascii="Times New Roman" w:hAnsi="Times New Roman" w:cs="Times New Roman"/>
          <w:sz w:val="24"/>
          <w:szCs w:val="24"/>
        </w:rPr>
        <w:t>, nonché prive anche di uno solo dei seguenti elementi essenziali:</w:t>
      </w:r>
    </w:p>
    <w:p w:rsidR="00880A1B" w:rsidRPr="00FC7BEB" w:rsidRDefault="00880A1B" w:rsidP="00880A1B">
      <w:pPr>
        <w:pStyle w:val="Nessunaspaziatura2"/>
        <w:numPr>
          <w:ilvl w:val="0"/>
          <w:numId w:val="1"/>
        </w:numPr>
        <w:ind w:left="426" w:hanging="426"/>
        <w:jc w:val="both"/>
        <w:rPr>
          <w:rFonts w:ascii="Times New Roman" w:hAnsi="Times New Roman" w:cs="Times New Roman"/>
          <w:sz w:val="24"/>
          <w:szCs w:val="24"/>
        </w:rPr>
      </w:pPr>
      <w:r w:rsidRPr="00FC7BEB">
        <w:rPr>
          <w:rFonts w:ascii="Times New Roman" w:hAnsi="Times New Roman" w:cs="Times New Roman"/>
          <w:sz w:val="24"/>
          <w:szCs w:val="24"/>
        </w:rPr>
        <w:t>dati ed atti identificativi del soggetto proponente e del responsabile della conduzione dell’iniziativa;</w:t>
      </w:r>
    </w:p>
    <w:p w:rsidR="00880A1B" w:rsidRPr="00FC7BEB" w:rsidRDefault="00880A1B" w:rsidP="00880A1B">
      <w:pPr>
        <w:pStyle w:val="Nessunaspaziatura2"/>
        <w:numPr>
          <w:ilvl w:val="0"/>
          <w:numId w:val="1"/>
        </w:numPr>
        <w:ind w:left="426" w:hanging="426"/>
        <w:jc w:val="both"/>
        <w:rPr>
          <w:rStyle w:val="CharacterStyle1"/>
          <w:rFonts w:ascii="Times New Roman" w:hAnsi="Times New Roman" w:cs="Times New Roman"/>
          <w:sz w:val="24"/>
          <w:szCs w:val="24"/>
        </w:rPr>
      </w:pPr>
      <w:r w:rsidRPr="00FC7BEB">
        <w:rPr>
          <w:rFonts w:ascii="Times New Roman" w:hAnsi="Times New Roman" w:cs="Times New Roman"/>
          <w:sz w:val="24"/>
          <w:szCs w:val="24"/>
        </w:rPr>
        <w:t>delibera di approvazione della iniziativa che si intende realizzare da parte della Giunta  Comunale;</w:t>
      </w:r>
    </w:p>
    <w:p w:rsidR="00880A1B" w:rsidRPr="00FC7BEB" w:rsidRDefault="00880A1B" w:rsidP="00880A1B">
      <w:pPr>
        <w:pStyle w:val="Nessunaspaziatura2"/>
        <w:numPr>
          <w:ilvl w:val="0"/>
          <w:numId w:val="1"/>
        </w:numPr>
        <w:ind w:left="426" w:hanging="426"/>
        <w:jc w:val="both"/>
        <w:rPr>
          <w:rFonts w:ascii="Times New Roman" w:hAnsi="Times New Roman" w:cs="Times New Roman"/>
          <w:sz w:val="24"/>
          <w:szCs w:val="24"/>
        </w:rPr>
      </w:pPr>
      <w:r w:rsidRPr="00FC7BEB">
        <w:rPr>
          <w:rStyle w:val="CharacterStyle1"/>
          <w:rFonts w:ascii="Times New Roman" w:hAnsi="Times New Roman" w:cs="Times New Roman"/>
          <w:sz w:val="24"/>
          <w:szCs w:val="24"/>
        </w:rPr>
        <w:t xml:space="preserve">descrizione particolareggiata dell'opera, delle modalità tecniche di intervento e relativa previsione di costi </w:t>
      </w:r>
      <w:r w:rsidRPr="00FC7BEB">
        <w:rPr>
          <w:rFonts w:ascii="Times New Roman" w:hAnsi="Times New Roman" w:cs="Times New Roman"/>
          <w:sz w:val="24"/>
          <w:szCs w:val="24"/>
        </w:rPr>
        <w:t>;</w:t>
      </w:r>
    </w:p>
    <w:p w:rsidR="00880A1B" w:rsidRPr="00FC7BEB" w:rsidRDefault="00880A1B" w:rsidP="00880A1B">
      <w:pPr>
        <w:pStyle w:val="Nessunaspaziatura2"/>
        <w:numPr>
          <w:ilvl w:val="0"/>
          <w:numId w:val="1"/>
        </w:numPr>
        <w:ind w:left="426" w:hanging="426"/>
        <w:jc w:val="both"/>
        <w:rPr>
          <w:rStyle w:val="CharacterStyle1"/>
          <w:rFonts w:ascii="Times New Roman" w:hAnsi="Times New Roman" w:cs="Times New Roman"/>
          <w:sz w:val="24"/>
          <w:szCs w:val="24"/>
        </w:rPr>
      </w:pPr>
      <w:r w:rsidRPr="00FC7BEB">
        <w:rPr>
          <w:rFonts w:ascii="Times New Roman" w:hAnsi="Times New Roman" w:cs="Times New Roman"/>
          <w:sz w:val="24"/>
          <w:szCs w:val="24"/>
        </w:rPr>
        <w:t>indicazione dei benefici attesi  dall’attuazione dell’iniziativa;</w:t>
      </w:r>
    </w:p>
    <w:p w:rsidR="00880A1B" w:rsidRPr="00FC7BEB" w:rsidRDefault="00880A1B" w:rsidP="00880A1B">
      <w:pPr>
        <w:pStyle w:val="Nessunaspaziatura2"/>
        <w:numPr>
          <w:ilvl w:val="0"/>
          <w:numId w:val="1"/>
        </w:numPr>
        <w:ind w:left="426" w:hanging="426"/>
        <w:jc w:val="both"/>
        <w:rPr>
          <w:rStyle w:val="CharacterStyle1"/>
          <w:rFonts w:ascii="Times New Roman" w:hAnsi="Times New Roman" w:cs="Times New Roman"/>
          <w:sz w:val="24"/>
          <w:szCs w:val="24"/>
        </w:rPr>
      </w:pPr>
      <w:r w:rsidRPr="00FC7BEB">
        <w:rPr>
          <w:rStyle w:val="CharacterStyle1"/>
          <w:rFonts w:ascii="Times New Roman" w:hAnsi="Times New Roman" w:cs="Times New Roman"/>
          <w:sz w:val="24"/>
          <w:szCs w:val="24"/>
        </w:rPr>
        <w:t>dichiarazioni di impegno da parte del Comune</w:t>
      </w:r>
      <w:r w:rsidRPr="00FC7BEB">
        <w:rPr>
          <w:rFonts w:ascii="Times New Roman" w:hAnsi="Times New Roman" w:cs="Times New Roman"/>
          <w:sz w:val="24"/>
          <w:szCs w:val="24"/>
        </w:rPr>
        <w:t xml:space="preserve"> in caso di assegnazione del contributo </w:t>
      </w:r>
      <w:r w:rsidRPr="00FC7BEB">
        <w:rPr>
          <w:rStyle w:val="CharacterStyle1"/>
          <w:rFonts w:ascii="Times New Roman" w:hAnsi="Times New Roman" w:cs="Times New Roman"/>
          <w:sz w:val="24"/>
          <w:szCs w:val="24"/>
        </w:rPr>
        <w:t>a sottoscrivere:</w:t>
      </w:r>
    </w:p>
    <w:p w:rsidR="00880A1B" w:rsidRPr="00FC7BEB" w:rsidRDefault="00880A1B" w:rsidP="00880A1B">
      <w:pPr>
        <w:pStyle w:val="Nessunaspaziatura2"/>
        <w:ind w:left="993" w:hanging="567"/>
        <w:jc w:val="both"/>
        <w:rPr>
          <w:rFonts w:ascii="Times New Roman" w:hAnsi="Times New Roman" w:cs="Times New Roman"/>
          <w:sz w:val="24"/>
          <w:szCs w:val="24"/>
        </w:rPr>
      </w:pPr>
      <w:r w:rsidRPr="00FC7BEB">
        <w:rPr>
          <w:rStyle w:val="CharacterStyle1"/>
          <w:rFonts w:ascii="Times New Roman" w:hAnsi="Times New Roman" w:cs="Times New Roman"/>
          <w:sz w:val="24"/>
          <w:szCs w:val="24"/>
        </w:rPr>
        <w:t xml:space="preserve">5.1) apposita convenzione con il  DIBAF dell'Università degli Studi della Tuscia, dove è incardinato il laboratorio di restauro del </w:t>
      </w:r>
      <w:r w:rsidRPr="00FC7BEB">
        <w:rPr>
          <w:rFonts w:ascii="Times New Roman" w:hAnsi="Times New Roman" w:cs="Times New Roman"/>
          <w:sz w:val="24"/>
          <w:szCs w:val="24"/>
        </w:rPr>
        <w:t>corso di laurea in Conservazione e restauro dei beni culturali,</w:t>
      </w:r>
      <w:r w:rsidRPr="00FC7BEB">
        <w:rPr>
          <w:rFonts w:ascii="Times New Roman" w:hAnsi="Times New Roman" w:cs="Times New Roman"/>
          <w:color w:val="5C5C5A"/>
          <w:sz w:val="24"/>
          <w:szCs w:val="24"/>
        </w:rPr>
        <w:t xml:space="preserve"> </w:t>
      </w:r>
      <w:r w:rsidRPr="00FC7BEB">
        <w:rPr>
          <w:rFonts w:ascii="Times New Roman" w:hAnsi="Times New Roman" w:cs="Times New Roman"/>
          <w:sz w:val="24"/>
          <w:szCs w:val="24"/>
        </w:rPr>
        <w:t xml:space="preserve"> </w:t>
      </w:r>
      <w:r w:rsidRPr="00FC7BEB">
        <w:rPr>
          <w:rStyle w:val="CharacterStyle1"/>
          <w:rFonts w:ascii="Times New Roman" w:hAnsi="Times New Roman" w:cs="Times New Roman"/>
          <w:sz w:val="24"/>
          <w:szCs w:val="24"/>
        </w:rPr>
        <w:t>per l’esecuzione dell'intervento di restauro</w:t>
      </w:r>
      <w:r w:rsidRPr="00FC7BEB">
        <w:rPr>
          <w:rFonts w:ascii="Times New Roman" w:hAnsi="Times New Roman" w:cs="Times New Roman"/>
          <w:sz w:val="24"/>
          <w:szCs w:val="24"/>
        </w:rPr>
        <w:t>;</w:t>
      </w:r>
    </w:p>
    <w:p w:rsidR="00880A1B" w:rsidRPr="00FC7BEB" w:rsidRDefault="00880A1B" w:rsidP="00880A1B">
      <w:pPr>
        <w:pStyle w:val="Nessunaspaziatura2"/>
        <w:ind w:left="993" w:hanging="567"/>
        <w:jc w:val="both"/>
        <w:rPr>
          <w:rFonts w:ascii="Times New Roman" w:hAnsi="Times New Roman" w:cs="Times New Roman"/>
          <w:sz w:val="24"/>
          <w:szCs w:val="24"/>
        </w:rPr>
      </w:pPr>
      <w:r w:rsidRPr="00FC7BEB">
        <w:rPr>
          <w:rFonts w:ascii="Times New Roman" w:hAnsi="Times New Roman" w:cs="Times New Roman"/>
          <w:sz w:val="24"/>
          <w:szCs w:val="24"/>
        </w:rPr>
        <w:lastRenderedPageBreak/>
        <w:t>5.2)  apposita convenzione con la Fondazione Carivit ai sensi dell’art. 15 lett. h) del D.P.R. n. 197/1986 della circolare del MIBACT n. 222 dell’11 giugno 2012 per l’acquisto, la manutenzione, la protezione o il restauro di beni tutelati;</w:t>
      </w:r>
    </w:p>
    <w:p w:rsidR="00880A1B" w:rsidRPr="00FC7BEB" w:rsidRDefault="00880A1B" w:rsidP="00880A1B">
      <w:pPr>
        <w:pStyle w:val="Nessunaspaziatura2"/>
        <w:ind w:left="993" w:hanging="567"/>
        <w:jc w:val="both"/>
        <w:rPr>
          <w:rFonts w:ascii="Times New Roman" w:hAnsi="Times New Roman" w:cs="Times New Roman"/>
          <w:sz w:val="24"/>
          <w:szCs w:val="24"/>
        </w:rPr>
      </w:pPr>
      <w:r w:rsidRPr="00FC7BEB">
        <w:rPr>
          <w:rFonts w:ascii="Times New Roman" w:hAnsi="Times New Roman" w:cs="Times New Roman"/>
          <w:sz w:val="24"/>
          <w:szCs w:val="24"/>
        </w:rPr>
        <w:t>5.3)   a fornire informazioni  amministrative.</w:t>
      </w:r>
    </w:p>
    <w:p w:rsidR="00880A1B" w:rsidRPr="00FC7BEB" w:rsidRDefault="00880A1B" w:rsidP="00880A1B">
      <w:pPr>
        <w:pStyle w:val="Nessunaspaziatura2"/>
        <w:jc w:val="both"/>
        <w:rPr>
          <w:rFonts w:ascii="Times New Roman" w:hAnsi="Times New Roman" w:cs="Times New Roman"/>
          <w:sz w:val="24"/>
          <w:szCs w:val="24"/>
        </w:rPr>
      </w:pPr>
      <w:r w:rsidRPr="00FC7BEB">
        <w:rPr>
          <w:rFonts w:ascii="Times New Roman" w:hAnsi="Times New Roman" w:cs="Times New Roman"/>
          <w:sz w:val="24"/>
          <w:szCs w:val="24"/>
        </w:rPr>
        <w:t xml:space="preserve">Tutti i dati verranno trattati nel rispetto di quanto previsto dal </w:t>
      </w:r>
      <w:r>
        <w:rPr>
          <w:rFonts w:ascii="Times New Roman" w:hAnsi="Times New Roman" w:cs="Times New Roman"/>
          <w:sz w:val="24"/>
          <w:szCs w:val="24"/>
        </w:rPr>
        <w:t xml:space="preserve">Regolamento UE 2016/679 </w:t>
      </w:r>
      <w:r w:rsidRPr="00FC7BEB">
        <w:rPr>
          <w:rFonts w:ascii="Times New Roman" w:hAnsi="Times New Roman" w:cs="Times New Roman"/>
          <w:sz w:val="24"/>
          <w:szCs w:val="24"/>
        </w:rPr>
        <w:t xml:space="preserve">. </w:t>
      </w:r>
    </w:p>
    <w:p w:rsidR="00880A1B" w:rsidRDefault="00880A1B" w:rsidP="00880A1B">
      <w:pPr>
        <w:pStyle w:val="Nessunaspaziatura2"/>
        <w:rPr>
          <w:rFonts w:ascii="Times New Roman" w:hAnsi="Times New Roman" w:cs="Times New Roman"/>
          <w:sz w:val="24"/>
          <w:szCs w:val="24"/>
        </w:rPr>
      </w:pPr>
    </w:p>
    <w:p w:rsidR="00880A1B" w:rsidRPr="00FC7BEB" w:rsidRDefault="00880A1B" w:rsidP="00880A1B">
      <w:pPr>
        <w:pStyle w:val="Nessunaspaziatura2"/>
        <w:rPr>
          <w:rFonts w:ascii="Times New Roman" w:hAnsi="Times New Roman" w:cs="Times New Roman"/>
          <w:sz w:val="24"/>
          <w:szCs w:val="24"/>
        </w:rPr>
      </w:pPr>
      <w:r w:rsidRPr="00FC7BEB">
        <w:rPr>
          <w:rFonts w:ascii="Times New Roman" w:hAnsi="Times New Roman" w:cs="Times New Roman"/>
          <w:sz w:val="24"/>
          <w:szCs w:val="24"/>
        </w:rPr>
        <w:t xml:space="preserve">MODALITÀ PER LA PRESENTAZIONE DELLE DOMANDE  </w:t>
      </w:r>
    </w:p>
    <w:p w:rsidR="00880A1B" w:rsidRPr="00FC7BEB" w:rsidRDefault="00880A1B" w:rsidP="00880A1B">
      <w:pPr>
        <w:pStyle w:val="Nessunaspaziatura2"/>
        <w:jc w:val="both"/>
        <w:rPr>
          <w:rFonts w:ascii="Times New Roman" w:hAnsi="Times New Roman" w:cs="Times New Roman"/>
          <w:sz w:val="24"/>
          <w:szCs w:val="24"/>
        </w:rPr>
      </w:pPr>
      <w:r w:rsidRPr="00FC7BEB">
        <w:rPr>
          <w:rFonts w:ascii="Times New Roman" w:hAnsi="Times New Roman" w:cs="Times New Roman"/>
          <w:sz w:val="24"/>
          <w:szCs w:val="24"/>
        </w:rPr>
        <w:t xml:space="preserve">Per l’esatta compilazione delle domande è disponibile un apposito modello presso la Segreteria  o sul sito internet  </w:t>
      </w:r>
      <w:hyperlink r:id="rId5" w:history="1">
        <w:r w:rsidRPr="00FC7BEB">
          <w:rPr>
            <w:rStyle w:val="Collegamentoipertestuale"/>
            <w:rFonts w:ascii="Times New Roman" w:hAnsi="Times New Roman" w:cs="Times New Roman"/>
            <w:color w:val="00000A"/>
            <w:sz w:val="24"/>
            <w:szCs w:val="24"/>
          </w:rPr>
          <w:t>www.fondazionecarivit.it</w:t>
        </w:r>
      </w:hyperlink>
      <w:r w:rsidRPr="00FC7BEB">
        <w:rPr>
          <w:rFonts w:ascii="Times New Roman" w:hAnsi="Times New Roman" w:cs="Times New Roman"/>
          <w:sz w:val="24"/>
          <w:szCs w:val="24"/>
        </w:rPr>
        <w:t>, della Fondazione.</w:t>
      </w:r>
    </w:p>
    <w:p w:rsidR="00880A1B" w:rsidRPr="00FC7BEB" w:rsidRDefault="00880A1B" w:rsidP="00880A1B">
      <w:pPr>
        <w:pStyle w:val="Nessunaspaziatura2"/>
        <w:jc w:val="both"/>
        <w:rPr>
          <w:rFonts w:ascii="Times New Roman" w:hAnsi="Times New Roman" w:cs="Times New Roman"/>
          <w:sz w:val="24"/>
          <w:szCs w:val="24"/>
        </w:rPr>
      </w:pPr>
      <w:r w:rsidRPr="00FC7BEB">
        <w:rPr>
          <w:rFonts w:ascii="Times New Roman" w:hAnsi="Times New Roman" w:cs="Times New Roman"/>
          <w:sz w:val="24"/>
          <w:szCs w:val="24"/>
        </w:rPr>
        <w:t>Agli effetti del rispetto dei termini di scadenza previsti dal presente bando per le domande pervenute a mezzo plico postale si farà riferimento alla data del timbro postale di spedizione.</w:t>
      </w:r>
    </w:p>
    <w:p w:rsidR="00880A1B" w:rsidRPr="00FC7BEB" w:rsidRDefault="00880A1B" w:rsidP="00880A1B">
      <w:pPr>
        <w:pStyle w:val="Nessunaspaziatura2"/>
        <w:jc w:val="both"/>
        <w:rPr>
          <w:rFonts w:ascii="Times New Roman" w:hAnsi="Times New Roman" w:cs="Times New Roman"/>
          <w:sz w:val="24"/>
          <w:szCs w:val="24"/>
        </w:rPr>
      </w:pPr>
      <w:r w:rsidRPr="00FC7BEB">
        <w:rPr>
          <w:rFonts w:ascii="Times New Roman" w:hAnsi="Times New Roman" w:cs="Times New Roman"/>
          <w:sz w:val="24"/>
          <w:szCs w:val="24"/>
        </w:rPr>
        <w:t>È riservata, in ogni caso, alla Fondazione la facoltà di richiedere eventuali chiarimenti o  documentazione suppletiva.</w:t>
      </w:r>
    </w:p>
    <w:p w:rsidR="00880A1B" w:rsidRPr="00FC7BEB" w:rsidRDefault="00880A1B" w:rsidP="00880A1B">
      <w:pPr>
        <w:pStyle w:val="Nessunaspaziatura2"/>
        <w:jc w:val="both"/>
        <w:rPr>
          <w:rFonts w:ascii="Times New Roman" w:hAnsi="Times New Roman" w:cs="Times New Roman"/>
          <w:sz w:val="24"/>
          <w:szCs w:val="24"/>
        </w:rPr>
      </w:pPr>
      <w:r w:rsidRPr="00FC7BEB">
        <w:rPr>
          <w:rFonts w:ascii="Times New Roman" w:hAnsi="Times New Roman" w:cs="Times New Roman"/>
          <w:sz w:val="24"/>
          <w:szCs w:val="24"/>
        </w:rPr>
        <w:t>Sono esclusi i progetti la cui realizzazione sia già entrata in esecuzione al momento dell’invio della richiesta di finanziamento.</w:t>
      </w:r>
    </w:p>
    <w:p w:rsidR="00880A1B" w:rsidRDefault="00880A1B" w:rsidP="00880A1B">
      <w:pPr>
        <w:pStyle w:val="Nessunaspaziatura2"/>
        <w:jc w:val="both"/>
        <w:rPr>
          <w:rFonts w:ascii="Times New Roman" w:hAnsi="Times New Roman" w:cs="Times New Roman"/>
          <w:sz w:val="24"/>
          <w:szCs w:val="24"/>
        </w:rPr>
      </w:pPr>
    </w:p>
    <w:p w:rsidR="00880A1B" w:rsidRPr="00FC7BEB" w:rsidRDefault="00880A1B" w:rsidP="00880A1B">
      <w:pPr>
        <w:pStyle w:val="Nessunaspaziatura2"/>
        <w:jc w:val="both"/>
        <w:rPr>
          <w:rFonts w:ascii="Times New Roman" w:hAnsi="Times New Roman" w:cs="Times New Roman"/>
          <w:sz w:val="24"/>
          <w:szCs w:val="24"/>
        </w:rPr>
      </w:pPr>
      <w:r w:rsidRPr="00FC7BEB">
        <w:rPr>
          <w:rFonts w:ascii="Times New Roman" w:hAnsi="Times New Roman" w:cs="Times New Roman"/>
          <w:sz w:val="24"/>
          <w:szCs w:val="24"/>
        </w:rPr>
        <w:t>CRITERI PREVISTI NELLA SELEZIONE DELLE DOMANDE</w:t>
      </w:r>
    </w:p>
    <w:p w:rsidR="00880A1B" w:rsidRPr="00FC7BEB" w:rsidRDefault="00880A1B" w:rsidP="00880A1B">
      <w:pPr>
        <w:pStyle w:val="Nessunaspaziatura2"/>
        <w:jc w:val="both"/>
        <w:rPr>
          <w:rFonts w:ascii="Times New Roman" w:hAnsi="Times New Roman" w:cs="Times New Roman"/>
          <w:iCs/>
          <w:sz w:val="24"/>
          <w:szCs w:val="24"/>
        </w:rPr>
      </w:pPr>
      <w:r w:rsidRPr="00FC7BEB">
        <w:rPr>
          <w:rFonts w:ascii="Times New Roman" w:hAnsi="Times New Roman" w:cs="Times New Roman"/>
          <w:sz w:val="24"/>
          <w:szCs w:val="24"/>
        </w:rPr>
        <w:t>Tutte le domande verranno valutate sulla base della coerenza del progetto con le esigenze della realtà di riferimento e della corrispondenza delle risorse disponibili rispetto al progetto da realizzare.</w:t>
      </w:r>
    </w:p>
    <w:p w:rsidR="00880A1B" w:rsidRPr="00FC7BEB" w:rsidRDefault="00880A1B" w:rsidP="00880A1B">
      <w:pPr>
        <w:pStyle w:val="Nessunaspaziatura2"/>
        <w:jc w:val="both"/>
        <w:rPr>
          <w:rFonts w:ascii="Times New Roman" w:hAnsi="Times New Roman" w:cs="Times New Roman"/>
          <w:sz w:val="24"/>
          <w:szCs w:val="24"/>
        </w:rPr>
      </w:pPr>
      <w:r w:rsidRPr="00FC7BEB">
        <w:rPr>
          <w:rFonts w:ascii="Times New Roman" w:hAnsi="Times New Roman" w:cs="Times New Roman"/>
          <w:iCs/>
          <w:sz w:val="24"/>
          <w:szCs w:val="24"/>
        </w:rPr>
        <w:t xml:space="preserve">Saranno privilegiate le iniziative </w:t>
      </w:r>
      <w:r w:rsidRPr="00FC7BEB">
        <w:rPr>
          <w:rFonts w:ascii="Times New Roman" w:hAnsi="Times New Roman" w:cs="Times New Roman"/>
          <w:sz w:val="24"/>
          <w:szCs w:val="24"/>
        </w:rPr>
        <w:t xml:space="preserve">atte ad incrementare il valore, la conoscenza e la fruizione  del patrimonio locale anche </w:t>
      </w:r>
      <w:r w:rsidRPr="00FC7BEB">
        <w:rPr>
          <w:rStyle w:val="apple-style-span"/>
          <w:rFonts w:ascii="Times New Roman" w:hAnsi="Times New Roman" w:cs="Times New Roman"/>
          <w:iCs/>
          <w:sz w:val="24"/>
          <w:szCs w:val="24"/>
        </w:rPr>
        <w:t xml:space="preserve">attraverso la promozione di percorsi che possano creare nuovi interessi ed opportunità in campo culturale. </w:t>
      </w:r>
    </w:p>
    <w:p w:rsidR="00880A1B" w:rsidRPr="00FC7BEB" w:rsidRDefault="00880A1B" w:rsidP="00880A1B">
      <w:pPr>
        <w:pStyle w:val="Nessunaspaziatura2"/>
        <w:jc w:val="both"/>
        <w:rPr>
          <w:rFonts w:ascii="Times New Roman" w:hAnsi="Times New Roman" w:cs="Times New Roman"/>
          <w:sz w:val="24"/>
          <w:szCs w:val="24"/>
        </w:rPr>
      </w:pPr>
      <w:r w:rsidRPr="00FC7BEB">
        <w:rPr>
          <w:rFonts w:ascii="Times New Roman" w:hAnsi="Times New Roman" w:cs="Times New Roman"/>
          <w:sz w:val="24"/>
          <w:szCs w:val="24"/>
        </w:rPr>
        <w:t>In particolare la valutazione di merito seguirà i seguenti criteri preferenziali:</w:t>
      </w:r>
    </w:p>
    <w:p w:rsidR="00880A1B" w:rsidRPr="00FC7BEB" w:rsidRDefault="00880A1B" w:rsidP="00880A1B">
      <w:pPr>
        <w:pStyle w:val="Nessunaspaziatura2"/>
        <w:numPr>
          <w:ilvl w:val="0"/>
          <w:numId w:val="2"/>
        </w:numPr>
        <w:ind w:left="284" w:hanging="284"/>
        <w:jc w:val="both"/>
        <w:rPr>
          <w:rFonts w:ascii="Times New Roman" w:hAnsi="Times New Roman" w:cs="Times New Roman"/>
          <w:sz w:val="24"/>
          <w:szCs w:val="24"/>
        </w:rPr>
      </w:pPr>
      <w:r w:rsidRPr="00FC7BEB">
        <w:rPr>
          <w:rFonts w:ascii="Times New Roman" w:hAnsi="Times New Roman" w:cs="Times New Roman"/>
          <w:sz w:val="24"/>
          <w:szCs w:val="24"/>
        </w:rPr>
        <w:t>valore storico e culturale del bene oggetto dell’intervento e sua rilevanza per il territorio di riferimento;</w:t>
      </w:r>
    </w:p>
    <w:p w:rsidR="00880A1B" w:rsidRPr="00FC7BEB" w:rsidRDefault="00880A1B" w:rsidP="00880A1B">
      <w:pPr>
        <w:pStyle w:val="Nessunaspaziatura2"/>
        <w:numPr>
          <w:ilvl w:val="0"/>
          <w:numId w:val="2"/>
        </w:numPr>
        <w:ind w:left="284" w:hanging="284"/>
        <w:jc w:val="both"/>
        <w:rPr>
          <w:rFonts w:ascii="Times New Roman" w:hAnsi="Times New Roman" w:cs="Times New Roman"/>
          <w:sz w:val="24"/>
          <w:szCs w:val="24"/>
        </w:rPr>
      </w:pPr>
      <w:r w:rsidRPr="00FC7BEB">
        <w:rPr>
          <w:rFonts w:ascii="Times New Roman" w:hAnsi="Times New Roman" w:cs="Times New Roman"/>
          <w:sz w:val="24"/>
          <w:szCs w:val="24"/>
        </w:rPr>
        <w:t>grado di urgenza dell’intervento in relazione allo stato di degrado del bene oggetto dell’intervento;</w:t>
      </w:r>
    </w:p>
    <w:p w:rsidR="00880A1B" w:rsidRPr="00FC7BEB" w:rsidRDefault="00880A1B" w:rsidP="00880A1B">
      <w:pPr>
        <w:pStyle w:val="Nessunaspaziatura2"/>
        <w:numPr>
          <w:ilvl w:val="0"/>
          <w:numId w:val="2"/>
        </w:numPr>
        <w:ind w:left="284" w:hanging="284"/>
        <w:jc w:val="both"/>
        <w:rPr>
          <w:rFonts w:ascii="Times New Roman" w:hAnsi="Times New Roman" w:cs="Times New Roman"/>
          <w:sz w:val="24"/>
          <w:szCs w:val="24"/>
        </w:rPr>
      </w:pPr>
      <w:r w:rsidRPr="00FC7BEB">
        <w:rPr>
          <w:rFonts w:ascii="Times New Roman" w:hAnsi="Times New Roman" w:cs="Times New Roman"/>
          <w:sz w:val="24"/>
          <w:szCs w:val="24"/>
        </w:rPr>
        <w:t xml:space="preserve">capacità del soggetto proponente si aumentare il numero dei fruitori del bene oggetto dell’intervento; </w:t>
      </w:r>
    </w:p>
    <w:p w:rsidR="00880A1B" w:rsidRPr="00FC7BEB" w:rsidRDefault="00880A1B" w:rsidP="00880A1B">
      <w:pPr>
        <w:pStyle w:val="Nessunaspaziatura2"/>
        <w:numPr>
          <w:ilvl w:val="0"/>
          <w:numId w:val="2"/>
        </w:numPr>
        <w:ind w:left="284" w:hanging="284"/>
        <w:jc w:val="both"/>
        <w:rPr>
          <w:rFonts w:ascii="Times New Roman" w:hAnsi="Times New Roman" w:cs="Times New Roman"/>
          <w:sz w:val="24"/>
          <w:szCs w:val="24"/>
        </w:rPr>
      </w:pPr>
      <w:r w:rsidRPr="00FC7BEB">
        <w:rPr>
          <w:rFonts w:ascii="Times New Roman" w:hAnsi="Times New Roman" w:cs="Times New Roman"/>
          <w:sz w:val="24"/>
          <w:szCs w:val="24"/>
        </w:rPr>
        <w:t xml:space="preserve">presenza di cofinanziamento; </w:t>
      </w:r>
    </w:p>
    <w:p w:rsidR="00880A1B" w:rsidRPr="00FC7BEB" w:rsidRDefault="00880A1B" w:rsidP="00880A1B">
      <w:pPr>
        <w:pStyle w:val="Nessunaspaziatura2"/>
        <w:numPr>
          <w:ilvl w:val="0"/>
          <w:numId w:val="2"/>
        </w:numPr>
        <w:ind w:left="284" w:hanging="284"/>
        <w:jc w:val="both"/>
        <w:rPr>
          <w:rFonts w:ascii="Times New Roman" w:hAnsi="Times New Roman" w:cs="Times New Roman"/>
          <w:sz w:val="24"/>
          <w:szCs w:val="24"/>
        </w:rPr>
      </w:pPr>
      <w:r w:rsidRPr="00FC7BEB">
        <w:rPr>
          <w:rFonts w:ascii="Times New Roman" w:hAnsi="Times New Roman" w:cs="Times New Roman"/>
          <w:sz w:val="24"/>
          <w:szCs w:val="24"/>
        </w:rPr>
        <w:t>eventuale presenza di accordi di rete con enti pubblici e/o privati in cui rientra la fruizione del bene oggetto dell’intervento.</w:t>
      </w:r>
    </w:p>
    <w:p w:rsidR="00880A1B" w:rsidRPr="00FC7BEB" w:rsidRDefault="00880A1B" w:rsidP="00880A1B">
      <w:pPr>
        <w:pStyle w:val="Nessunaspaziatura2"/>
        <w:jc w:val="both"/>
        <w:rPr>
          <w:rFonts w:ascii="Times New Roman" w:hAnsi="Times New Roman" w:cs="Times New Roman"/>
          <w:sz w:val="24"/>
          <w:szCs w:val="24"/>
        </w:rPr>
      </w:pPr>
      <w:r w:rsidRPr="00FC7BEB">
        <w:rPr>
          <w:rFonts w:ascii="Times New Roman" w:hAnsi="Times New Roman" w:cs="Times New Roman"/>
          <w:sz w:val="24"/>
          <w:szCs w:val="24"/>
        </w:rPr>
        <w:t>Non sono in alcun caso ammissibili al finanziamento:</w:t>
      </w:r>
    </w:p>
    <w:p w:rsidR="00880A1B" w:rsidRPr="00FC7BEB" w:rsidRDefault="00880A1B" w:rsidP="00880A1B">
      <w:pPr>
        <w:pStyle w:val="Nessunaspaziatura2"/>
        <w:numPr>
          <w:ilvl w:val="0"/>
          <w:numId w:val="3"/>
        </w:numPr>
        <w:jc w:val="both"/>
        <w:rPr>
          <w:rFonts w:ascii="Times New Roman" w:hAnsi="Times New Roman" w:cs="Times New Roman"/>
          <w:sz w:val="24"/>
          <w:szCs w:val="24"/>
        </w:rPr>
      </w:pPr>
      <w:r w:rsidRPr="00FC7BEB">
        <w:rPr>
          <w:rFonts w:ascii="Times New Roman" w:hAnsi="Times New Roman" w:cs="Times New Roman"/>
          <w:sz w:val="24"/>
          <w:szCs w:val="24"/>
        </w:rPr>
        <w:t>opere di manutenzione ordinaria e lavori per l’installazione di attrezzature o impianti;</w:t>
      </w:r>
    </w:p>
    <w:p w:rsidR="00880A1B" w:rsidRPr="00FC7BEB" w:rsidRDefault="00880A1B" w:rsidP="00880A1B">
      <w:pPr>
        <w:pStyle w:val="Nessunaspaziatura2"/>
        <w:numPr>
          <w:ilvl w:val="0"/>
          <w:numId w:val="3"/>
        </w:numPr>
        <w:jc w:val="both"/>
        <w:rPr>
          <w:rFonts w:ascii="Times New Roman" w:hAnsi="Times New Roman" w:cs="Times New Roman"/>
          <w:bCs/>
          <w:sz w:val="24"/>
          <w:szCs w:val="24"/>
        </w:rPr>
      </w:pPr>
      <w:r w:rsidRPr="00FC7BEB">
        <w:rPr>
          <w:rFonts w:ascii="Times New Roman" w:hAnsi="Times New Roman" w:cs="Times New Roman"/>
          <w:sz w:val="24"/>
          <w:szCs w:val="24"/>
        </w:rPr>
        <w:t xml:space="preserve">interventi di </w:t>
      </w:r>
      <w:proofErr w:type="spellStart"/>
      <w:r w:rsidRPr="00FC7BEB">
        <w:rPr>
          <w:rFonts w:ascii="Times New Roman" w:hAnsi="Times New Roman" w:cs="Times New Roman"/>
          <w:sz w:val="24"/>
          <w:szCs w:val="24"/>
        </w:rPr>
        <w:t>rifunzionalizzazione</w:t>
      </w:r>
      <w:proofErr w:type="spellEnd"/>
      <w:r w:rsidRPr="00FC7BEB">
        <w:rPr>
          <w:rFonts w:ascii="Times New Roman" w:hAnsi="Times New Roman" w:cs="Times New Roman"/>
          <w:sz w:val="24"/>
          <w:szCs w:val="24"/>
        </w:rPr>
        <w:t xml:space="preserve"> di edifici da adibire a sedi di attività istituzionali di enti pubblici, organizzazioni, ecc..</w:t>
      </w:r>
    </w:p>
    <w:p w:rsidR="00880A1B" w:rsidRDefault="00880A1B" w:rsidP="00880A1B">
      <w:pPr>
        <w:pStyle w:val="Nessunaspaziatura2"/>
        <w:rPr>
          <w:rFonts w:ascii="Times New Roman" w:hAnsi="Times New Roman" w:cs="Times New Roman"/>
          <w:bCs/>
          <w:sz w:val="24"/>
          <w:szCs w:val="24"/>
        </w:rPr>
      </w:pPr>
    </w:p>
    <w:p w:rsidR="00880A1B" w:rsidRPr="00FC7BEB" w:rsidRDefault="00880A1B" w:rsidP="00880A1B">
      <w:pPr>
        <w:pStyle w:val="Nessunaspaziatura2"/>
        <w:rPr>
          <w:rFonts w:ascii="Times New Roman" w:hAnsi="Times New Roman" w:cs="Times New Roman"/>
          <w:sz w:val="24"/>
          <w:szCs w:val="24"/>
        </w:rPr>
      </w:pPr>
      <w:r w:rsidRPr="00FC7BEB">
        <w:rPr>
          <w:rFonts w:ascii="Times New Roman" w:hAnsi="Times New Roman" w:cs="Times New Roman"/>
          <w:bCs/>
          <w:sz w:val="24"/>
          <w:szCs w:val="24"/>
        </w:rPr>
        <w:t xml:space="preserve">ASSEGNAZIONE DELLE RISORSE </w:t>
      </w:r>
    </w:p>
    <w:p w:rsidR="00880A1B" w:rsidRPr="00FC7BEB" w:rsidRDefault="00880A1B" w:rsidP="00880A1B">
      <w:pPr>
        <w:pStyle w:val="Nessunaspaziatura2"/>
        <w:jc w:val="both"/>
        <w:rPr>
          <w:rFonts w:ascii="Times New Roman" w:hAnsi="Times New Roman" w:cs="Times New Roman"/>
          <w:sz w:val="24"/>
          <w:szCs w:val="24"/>
        </w:rPr>
      </w:pPr>
      <w:r w:rsidRPr="00FC7BEB">
        <w:rPr>
          <w:rFonts w:ascii="Times New Roman" w:hAnsi="Times New Roman" w:cs="Times New Roman"/>
          <w:sz w:val="24"/>
          <w:szCs w:val="24"/>
        </w:rPr>
        <w:t>Gli organi della Fondazione deliberano, indicativamente entro il</w:t>
      </w:r>
      <w:r>
        <w:rPr>
          <w:rFonts w:ascii="Times New Roman" w:hAnsi="Times New Roman" w:cs="Times New Roman"/>
          <w:sz w:val="24"/>
          <w:szCs w:val="24"/>
        </w:rPr>
        <w:t xml:space="preserve"> </w:t>
      </w:r>
      <w:r w:rsidRPr="005A0391">
        <w:rPr>
          <w:rFonts w:ascii="Times New Roman" w:hAnsi="Times New Roman" w:cs="Times New Roman"/>
          <w:b/>
          <w:sz w:val="24"/>
          <w:szCs w:val="24"/>
        </w:rPr>
        <w:t>30 ottobre 2018</w:t>
      </w:r>
      <w:r w:rsidRPr="00FC7BEB">
        <w:rPr>
          <w:rFonts w:ascii="Times New Roman" w:hAnsi="Times New Roman" w:cs="Times New Roman"/>
          <w:sz w:val="24"/>
          <w:szCs w:val="24"/>
        </w:rPr>
        <w:t>, la scelta delle iniziative da finanziare ed il relativo ammontare di intervento fino alla concorrenza delle risorse disponibili, dandone tempestiva comunicazione ai Comuni.</w:t>
      </w:r>
    </w:p>
    <w:p w:rsidR="00880A1B" w:rsidRPr="00FC7BEB" w:rsidRDefault="00880A1B" w:rsidP="00880A1B">
      <w:pPr>
        <w:pStyle w:val="Nessunaspaziatura2"/>
        <w:jc w:val="both"/>
        <w:rPr>
          <w:rFonts w:ascii="Times New Roman" w:hAnsi="Times New Roman" w:cs="Times New Roman"/>
          <w:sz w:val="24"/>
          <w:szCs w:val="24"/>
        </w:rPr>
      </w:pPr>
      <w:r w:rsidRPr="00FC7BEB">
        <w:rPr>
          <w:rFonts w:ascii="Times New Roman" w:hAnsi="Times New Roman" w:cs="Times New Roman"/>
          <w:sz w:val="24"/>
          <w:szCs w:val="24"/>
        </w:rPr>
        <w:t>Analoga comunicazione riguarderà i Comuni non ammessi a contributo.</w:t>
      </w:r>
    </w:p>
    <w:p w:rsidR="00880A1B" w:rsidRPr="00FC7BEB" w:rsidRDefault="00880A1B" w:rsidP="00880A1B">
      <w:pPr>
        <w:pStyle w:val="Nessunaspaziatura2"/>
        <w:jc w:val="both"/>
        <w:rPr>
          <w:rFonts w:ascii="Times New Roman" w:hAnsi="Times New Roman" w:cs="Times New Roman"/>
          <w:sz w:val="24"/>
          <w:szCs w:val="24"/>
        </w:rPr>
      </w:pPr>
      <w:r w:rsidRPr="00FC7BEB">
        <w:rPr>
          <w:rFonts w:ascii="Times New Roman" w:hAnsi="Times New Roman" w:cs="Times New Roman"/>
          <w:sz w:val="24"/>
          <w:szCs w:val="24"/>
        </w:rPr>
        <w:t>L’elenco dei beneficiari dei contributi ed il relativo ammontare assegnato verrà reso pubblico nel sito internet della Fondazione www.fondazionecarivit.it.</w:t>
      </w:r>
    </w:p>
    <w:p w:rsidR="00880A1B" w:rsidRPr="00FC7BEB" w:rsidRDefault="00880A1B" w:rsidP="00880A1B">
      <w:pPr>
        <w:pStyle w:val="Nessunaspaziatura2"/>
        <w:jc w:val="both"/>
        <w:rPr>
          <w:rFonts w:ascii="Times New Roman" w:hAnsi="Times New Roman" w:cs="Times New Roman"/>
          <w:sz w:val="24"/>
          <w:szCs w:val="24"/>
        </w:rPr>
      </w:pPr>
      <w:r w:rsidRPr="00FC7BEB">
        <w:rPr>
          <w:rFonts w:ascii="Times New Roman" w:hAnsi="Times New Roman" w:cs="Times New Roman"/>
          <w:sz w:val="24"/>
          <w:szCs w:val="24"/>
        </w:rPr>
        <w:t>L’assegnazione del finanziamento avverrà con insindacabile decisione della Fondazione.</w:t>
      </w:r>
    </w:p>
    <w:p w:rsidR="00880A1B" w:rsidRPr="00FC7BEB" w:rsidRDefault="00880A1B" w:rsidP="00880A1B">
      <w:pPr>
        <w:pStyle w:val="Nessunaspaziatura2"/>
        <w:jc w:val="both"/>
        <w:rPr>
          <w:rFonts w:ascii="Times New Roman" w:hAnsi="Times New Roman" w:cs="Times New Roman"/>
          <w:bCs/>
          <w:sz w:val="24"/>
          <w:szCs w:val="24"/>
        </w:rPr>
      </w:pPr>
      <w:r w:rsidRPr="00FC7BEB">
        <w:rPr>
          <w:rFonts w:ascii="Times New Roman" w:hAnsi="Times New Roman" w:cs="Times New Roman"/>
          <w:sz w:val="24"/>
          <w:szCs w:val="24"/>
        </w:rPr>
        <w:t>Gli atti deliberativi relativi alle ammissioni a contributo saranno disponibili presso la Segreteria   della Fondazione.</w:t>
      </w:r>
    </w:p>
    <w:p w:rsidR="00880A1B" w:rsidRPr="00FC7BEB" w:rsidRDefault="00880A1B" w:rsidP="00880A1B">
      <w:pPr>
        <w:pStyle w:val="Nessunaspaziatura2"/>
        <w:jc w:val="both"/>
        <w:rPr>
          <w:rFonts w:ascii="Times New Roman" w:hAnsi="Times New Roman" w:cs="Times New Roman"/>
          <w:sz w:val="24"/>
          <w:szCs w:val="24"/>
        </w:rPr>
      </w:pPr>
      <w:r w:rsidRPr="00FC7BEB">
        <w:rPr>
          <w:rFonts w:ascii="Times New Roman" w:hAnsi="Times New Roman" w:cs="Times New Roman"/>
          <w:bCs/>
          <w:sz w:val="24"/>
          <w:szCs w:val="24"/>
        </w:rPr>
        <w:t>L’approvazione dell’iniziativa avviene, per coerenza e rispetto con le finalità prefissate dalla stessa, nel presupposto dell’ attuazione integrale dell’iniziativa medesima.</w:t>
      </w:r>
    </w:p>
    <w:p w:rsidR="00880A1B" w:rsidRPr="00FC7BEB" w:rsidRDefault="00880A1B" w:rsidP="00880A1B">
      <w:pPr>
        <w:pStyle w:val="Nessunaspaziatura2"/>
        <w:jc w:val="both"/>
        <w:rPr>
          <w:rFonts w:ascii="Times New Roman" w:hAnsi="Times New Roman" w:cs="Times New Roman"/>
          <w:sz w:val="24"/>
          <w:szCs w:val="24"/>
        </w:rPr>
      </w:pPr>
      <w:r w:rsidRPr="00FC7BEB">
        <w:rPr>
          <w:rFonts w:ascii="Times New Roman" w:hAnsi="Times New Roman" w:cs="Times New Roman"/>
          <w:sz w:val="24"/>
          <w:szCs w:val="24"/>
        </w:rPr>
        <w:lastRenderedPageBreak/>
        <w:t xml:space="preserve">La Fondazione si riserva la facoltà di rimodulare il proprio contributo qualora in sede di realizzazione dell’iniziativa si riscontrasse una modificazione in senso riduttivo dell’impegno complessivo. </w:t>
      </w:r>
    </w:p>
    <w:p w:rsidR="00880A1B" w:rsidRPr="00FC7BEB" w:rsidRDefault="00880A1B" w:rsidP="00880A1B">
      <w:pPr>
        <w:pStyle w:val="Nessunaspaziatura2"/>
        <w:rPr>
          <w:rFonts w:ascii="Times New Roman" w:hAnsi="Times New Roman" w:cs="Times New Roman"/>
          <w:bCs/>
          <w:sz w:val="24"/>
          <w:szCs w:val="24"/>
        </w:rPr>
      </w:pPr>
      <w:r w:rsidRPr="00FC7BEB">
        <w:rPr>
          <w:rFonts w:ascii="Times New Roman" w:hAnsi="Times New Roman" w:cs="Times New Roman"/>
          <w:sz w:val="24"/>
          <w:szCs w:val="24"/>
        </w:rPr>
        <w:t xml:space="preserve">La Fondazione si riserva altresì  la possibilità  di revoca della concessione del contributo, in caso di mancato conseguimento degli obiettivi fissati dall’iniziativa stessa. </w:t>
      </w:r>
    </w:p>
    <w:p w:rsidR="00880A1B" w:rsidRDefault="00880A1B" w:rsidP="00880A1B">
      <w:pPr>
        <w:pStyle w:val="Nessunaspaziatura2"/>
        <w:rPr>
          <w:rFonts w:ascii="Times New Roman" w:hAnsi="Times New Roman" w:cs="Times New Roman"/>
          <w:bCs/>
          <w:sz w:val="24"/>
          <w:szCs w:val="24"/>
        </w:rPr>
      </w:pPr>
    </w:p>
    <w:p w:rsidR="00880A1B" w:rsidRPr="00FC7BEB" w:rsidRDefault="00880A1B" w:rsidP="00880A1B">
      <w:pPr>
        <w:pStyle w:val="Nessunaspaziatura2"/>
        <w:rPr>
          <w:rFonts w:ascii="Times New Roman" w:hAnsi="Times New Roman" w:cs="Times New Roman"/>
          <w:sz w:val="24"/>
          <w:szCs w:val="24"/>
        </w:rPr>
      </w:pPr>
      <w:r w:rsidRPr="00FC7BEB">
        <w:rPr>
          <w:rFonts w:ascii="Times New Roman" w:hAnsi="Times New Roman" w:cs="Times New Roman"/>
          <w:bCs/>
          <w:sz w:val="24"/>
          <w:szCs w:val="24"/>
        </w:rPr>
        <w:t>CONDIZIONI PER L’EROGAZIONE DEI CONTRIBUTI CONCESSI</w:t>
      </w:r>
    </w:p>
    <w:p w:rsidR="00880A1B" w:rsidRPr="00FC7BEB" w:rsidRDefault="00880A1B" w:rsidP="00880A1B">
      <w:pPr>
        <w:pStyle w:val="Nessunaspaziatura2"/>
        <w:jc w:val="both"/>
        <w:rPr>
          <w:rFonts w:ascii="Times New Roman" w:hAnsi="Times New Roman" w:cs="Times New Roman"/>
          <w:sz w:val="24"/>
          <w:szCs w:val="24"/>
        </w:rPr>
      </w:pPr>
      <w:r w:rsidRPr="00FC7BEB">
        <w:rPr>
          <w:rFonts w:ascii="Times New Roman" w:hAnsi="Times New Roman" w:cs="Times New Roman"/>
          <w:sz w:val="24"/>
          <w:szCs w:val="24"/>
        </w:rPr>
        <w:t xml:space="preserve">L’erogazione dei contributi concessi sarà effettuata alle condizioni che verranno fissate dalla Fondazione in relazione alle caratteristiche specifiche di ciascun progetto finanziato. </w:t>
      </w:r>
    </w:p>
    <w:p w:rsidR="00880A1B" w:rsidRPr="00FC7BEB" w:rsidRDefault="00880A1B" w:rsidP="00880A1B">
      <w:pPr>
        <w:pStyle w:val="Nessunaspaziatura2"/>
        <w:jc w:val="both"/>
        <w:rPr>
          <w:rFonts w:ascii="Times New Roman" w:hAnsi="Times New Roman" w:cs="Times New Roman"/>
          <w:sz w:val="24"/>
          <w:szCs w:val="24"/>
        </w:rPr>
      </w:pPr>
      <w:r w:rsidRPr="00FC7BEB">
        <w:rPr>
          <w:rFonts w:ascii="Times New Roman" w:hAnsi="Times New Roman" w:cs="Times New Roman"/>
          <w:sz w:val="24"/>
          <w:szCs w:val="24"/>
        </w:rPr>
        <w:t>La Fondazione si riserva di effettuare controlli finalizzati al monitoraggio del progetto finanziato, per la verifica del corretto impiego dei contributi e per la valutazione dei risultati conseguiti.</w:t>
      </w:r>
    </w:p>
    <w:p w:rsidR="00880A1B" w:rsidRPr="00FC7BEB" w:rsidRDefault="00880A1B" w:rsidP="00880A1B">
      <w:pPr>
        <w:pStyle w:val="Nessunaspaziatura2"/>
        <w:jc w:val="both"/>
        <w:rPr>
          <w:rFonts w:ascii="Times New Roman" w:hAnsi="Times New Roman" w:cs="Times New Roman"/>
          <w:sz w:val="24"/>
          <w:szCs w:val="24"/>
        </w:rPr>
      </w:pPr>
      <w:r w:rsidRPr="00FC7BEB">
        <w:rPr>
          <w:rFonts w:ascii="Times New Roman" w:hAnsi="Times New Roman" w:cs="Times New Roman"/>
          <w:sz w:val="24"/>
          <w:szCs w:val="24"/>
        </w:rPr>
        <w:t>I Comuni beneficiari dei contributi dovranno dare inizio all’attuazione dell’iniziativa, previa comunicazione alla Fondazione, non ol</w:t>
      </w:r>
      <w:r w:rsidR="00371ED4">
        <w:rPr>
          <w:rFonts w:ascii="Times New Roman" w:hAnsi="Times New Roman" w:cs="Times New Roman"/>
          <w:sz w:val="24"/>
          <w:szCs w:val="24"/>
        </w:rPr>
        <w:t xml:space="preserve">tre la data del </w:t>
      </w:r>
      <w:r w:rsidR="00371ED4" w:rsidRPr="00371ED4">
        <w:rPr>
          <w:rFonts w:ascii="Times New Roman" w:hAnsi="Times New Roman" w:cs="Times New Roman"/>
          <w:b/>
          <w:sz w:val="24"/>
          <w:szCs w:val="24"/>
        </w:rPr>
        <w:t>31 dicembre 2018</w:t>
      </w:r>
      <w:r w:rsidRPr="00FC7BEB">
        <w:rPr>
          <w:rFonts w:ascii="Times New Roman" w:hAnsi="Times New Roman" w:cs="Times New Roman"/>
          <w:sz w:val="24"/>
          <w:szCs w:val="24"/>
        </w:rPr>
        <w:t>.</w:t>
      </w:r>
    </w:p>
    <w:p w:rsidR="00880A1B" w:rsidRPr="00FC7BEB" w:rsidRDefault="00880A1B" w:rsidP="00880A1B">
      <w:pPr>
        <w:pStyle w:val="Nessunaspaziatura2"/>
        <w:jc w:val="both"/>
        <w:rPr>
          <w:rFonts w:ascii="Times New Roman" w:hAnsi="Times New Roman" w:cs="Times New Roman"/>
          <w:sz w:val="24"/>
          <w:szCs w:val="24"/>
        </w:rPr>
      </w:pPr>
      <w:r w:rsidRPr="00FC7BEB">
        <w:rPr>
          <w:rFonts w:ascii="Times New Roman" w:hAnsi="Times New Roman" w:cs="Times New Roman"/>
          <w:sz w:val="24"/>
          <w:szCs w:val="24"/>
        </w:rPr>
        <w:t>Trascorso inutilmente tale termine, senza adeguata motivazione, il contributo medesimo dovrà intendersi revocato.</w:t>
      </w:r>
    </w:p>
    <w:p w:rsidR="00880A1B" w:rsidRDefault="00880A1B" w:rsidP="00880A1B">
      <w:pPr>
        <w:pStyle w:val="Nessunaspaziatura2"/>
        <w:rPr>
          <w:rFonts w:ascii="Times New Roman" w:hAnsi="Times New Roman" w:cs="Times New Roman"/>
          <w:sz w:val="24"/>
          <w:szCs w:val="24"/>
        </w:rPr>
      </w:pPr>
    </w:p>
    <w:p w:rsidR="00880A1B" w:rsidRPr="00FC7BEB" w:rsidRDefault="00880A1B" w:rsidP="00880A1B">
      <w:pPr>
        <w:pStyle w:val="Nessunaspaziatura2"/>
        <w:rPr>
          <w:rFonts w:ascii="Times New Roman" w:hAnsi="Times New Roman" w:cs="Times New Roman"/>
          <w:sz w:val="24"/>
          <w:szCs w:val="24"/>
        </w:rPr>
      </w:pPr>
      <w:r w:rsidRPr="00FC7BEB">
        <w:rPr>
          <w:rFonts w:ascii="Times New Roman" w:hAnsi="Times New Roman" w:cs="Times New Roman"/>
          <w:sz w:val="24"/>
          <w:szCs w:val="24"/>
        </w:rPr>
        <w:t xml:space="preserve">PUBBLICITÀ  </w:t>
      </w:r>
    </w:p>
    <w:p w:rsidR="00880A1B" w:rsidRDefault="00880A1B" w:rsidP="00880A1B">
      <w:pPr>
        <w:pStyle w:val="Delibera"/>
        <w:spacing w:line="240" w:lineRule="auto"/>
        <w:rPr>
          <w:szCs w:val="24"/>
        </w:rPr>
      </w:pPr>
      <w:r w:rsidRPr="00FC7BEB">
        <w:rPr>
          <w:szCs w:val="24"/>
        </w:rPr>
        <w:t xml:space="preserve">L’avviso del concorso viene pubblicato in data </w:t>
      </w:r>
      <w:r w:rsidRPr="005A0391">
        <w:rPr>
          <w:b/>
          <w:szCs w:val="24"/>
        </w:rPr>
        <w:t>31 luglio 2018</w:t>
      </w:r>
      <w:r>
        <w:rPr>
          <w:szCs w:val="24"/>
        </w:rPr>
        <w:t xml:space="preserve"> </w:t>
      </w:r>
      <w:r w:rsidRPr="00FC7BEB">
        <w:rPr>
          <w:szCs w:val="24"/>
        </w:rPr>
        <w:t xml:space="preserve">sul sito internet </w:t>
      </w:r>
      <w:hyperlink r:id="rId6" w:history="1">
        <w:r w:rsidRPr="00FC7BEB">
          <w:rPr>
            <w:rStyle w:val="Collegamentoipertestuale"/>
            <w:rFonts w:eastAsia="Arial Unicode MS"/>
            <w:color w:val="000000"/>
            <w:szCs w:val="24"/>
          </w:rPr>
          <w:t>www.fondazionecarivit.it</w:t>
        </w:r>
      </w:hyperlink>
      <w:r w:rsidRPr="00FC7BEB">
        <w:rPr>
          <w:szCs w:val="24"/>
        </w:rPr>
        <w:t>, e verrà i</w:t>
      </w:r>
      <w:r>
        <w:rPr>
          <w:szCs w:val="24"/>
        </w:rPr>
        <w:t>noltre inviato a tutti Comuni della provincia di Viterbo.</w:t>
      </w:r>
    </w:p>
    <w:p w:rsidR="00880A1B" w:rsidRDefault="00880A1B">
      <w:pPr>
        <w:overflowPunct/>
        <w:autoSpaceDE/>
        <w:autoSpaceDN/>
        <w:adjustRightInd/>
        <w:spacing w:line="360" w:lineRule="auto"/>
        <w:jc w:val="both"/>
        <w:textAlignment w:val="auto"/>
        <w:rPr>
          <w:sz w:val="24"/>
          <w:szCs w:val="24"/>
        </w:rPr>
      </w:pPr>
      <w:r>
        <w:rPr>
          <w:szCs w:val="24"/>
        </w:rPr>
        <w:br w:type="page"/>
      </w:r>
    </w:p>
    <w:p w:rsidR="00880A1B" w:rsidRDefault="00880A1B" w:rsidP="00880A1B">
      <w:pPr>
        <w:pStyle w:val="Delibera"/>
        <w:spacing w:line="240" w:lineRule="auto"/>
        <w:rPr>
          <w:szCs w:val="24"/>
        </w:rPr>
      </w:pPr>
    </w:p>
    <w:p w:rsidR="00880A1B" w:rsidRPr="008E537A" w:rsidRDefault="00880A1B" w:rsidP="00880A1B">
      <w:pPr>
        <w:pStyle w:val="Nessunaspaziatura"/>
        <w:jc w:val="right"/>
        <w:rPr>
          <w:rFonts w:ascii="Times New Roman" w:hAnsi="Times New Roman"/>
        </w:rPr>
      </w:pPr>
      <w:proofErr w:type="spellStart"/>
      <w:r w:rsidRPr="008E537A">
        <w:rPr>
          <w:rFonts w:ascii="Times New Roman" w:hAnsi="Times New Roman"/>
        </w:rPr>
        <w:t>SPETT.LE</w:t>
      </w:r>
      <w:proofErr w:type="spellEnd"/>
      <w:r w:rsidRPr="008E537A">
        <w:rPr>
          <w:rFonts w:ascii="Times New Roman" w:hAnsi="Times New Roman"/>
        </w:rPr>
        <w:t xml:space="preserve"> FONDAZIONE CARIVIT                                                  </w:t>
      </w:r>
    </w:p>
    <w:p w:rsidR="00880A1B" w:rsidRPr="008E537A" w:rsidRDefault="00880A1B" w:rsidP="00880A1B">
      <w:pPr>
        <w:pStyle w:val="Nessunaspaziatura"/>
        <w:jc w:val="right"/>
        <w:rPr>
          <w:rFonts w:ascii="Times New Roman" w:hAnsi="Times New Roman"/>
        </w:rPr>
      </w:pPr>
      <w:r w:rsidRPr="008E537A">
        <w:rPr>
          <w:rFonts w:ascii="Times New Roman" w:hAnsi="Times New Roman"/>
        </w:rPr>
        <w:t>VIA CAVOUR, 67</w:t>
      </w:r>
    </w:p>
    <w:p w:rsidR="00880A1B" w:rsidRPr="008E537A" w:rsidRDefault="00880A1B" w:rsidP="00880A1B">
      <w:pPr>
        <w:pStyle w:val="Nessunaspaziatura"/>
        <w:jc w:val="right"/>
        <w:rPr>
          <w:rFonts w:ascii="Times New Roman" w:hAnsi="Times New Roman"/>
        </w:rPr>
      </w:pPr>
      <w:r w:rsidRPr="008E537A">
        <w:rPr>
          <w:rFonts w:ascii="Times New Roman" w:hAnsi="Times New Roman"/>
        </w:rPr>
        <w:t xml:space="preserve">01100 VITERBO </w:t>
      </w:r>
    </w:p>
    <w:p w:rsidR="00880A1B" w:rsidRPr="00CC14C0" w:rsidRDefault="00880A1B" w:rsidP="00880A1B">
      <w:pPr>
        <w:pStyle w:val="Corpodeltesto"/>
        <w:widowControl w:val="0"/>
        <w:tabs>
          <w:tab w:val="left" w:pos="8640"/>
        </w:tabs>
        <w:spacing w:line="240" w:lineRule="auto"/>
        <w:rPr>
          <w:szCs w:val="24"/>
        </w:rPr>
      </w:pPr>
    </w:p>
    <w:p w:rsidR="00880A1B" w:rsidRPr="00CC14C0" w:rsidRDefault="00880A1B" w:rsidP="00880A1B">
      <w:pPr>
        <w:pStyle w:val="Corpodeltesto"/>
        <w:widowControl w:val="0"/>
        <w:spacing w:line="240" w:lineRule="auto"/>
        <w:jc w:val="center"/>
        <w:rPr>
          <w:smallCaps/>
          <w:szCs w:val="24"/>
        </w:rPr>
      </w:pPr>
      <w:r w:rsidRPr="00CC14C0">
        <w:rPr>
          <w:bCs/>
          <w:smallCaps/>
          <w:szCs w:val="24"/>
        </w:rPr>
        <w:t xml:space="preserve">DOMANDA </w:t>
      </w:r>
      <w:proofErr w:type="spellStart"/>
      <w:r w:rsidRPr="00CC14C0">
        <w:rPr>
          <w:bCs/>
          <w:smallCaps/>
          <w:szCs w:val="24"/>
        </w:rPr>
        <w:t>DI</w:t>
      </w:r>
      <w:proofErr w:type="spellEnd"/>
      <w:r w:rsidRPr="00CC14C0">
        <w:rPr>
          <w:bCs/>
          <w:smallCaps/>
          <w:szCs w:val="24"/>
        </w:rPr>
        <w:t xml:space="preserve"> FINANZIAMENTO  </w:t>
      </w:r>
    </w:p>
    <w:p w:rsidR="00880A1B" w:rsidRPr="00CC14C0" w:rsidRDefault="00880A1B" w:rsidP="00880A1B">
      <w:pPr>
        <w:pStyle w:val="Nessunaspaziatura"/>
        <w:jc w:val="center"/>
        <w:rPr>
          <w:rFonts w:ascii="Times New Roman" w:hAnsi="Times New Roman"/>
          <w:i/>
          <w:iCs/>
          <w:smallCaps/>
          <w:szCs w:val="24"/>
        </w:rPr>
      </w:pPr>
      <w:r w:rsidRPr="00CC14C0">
        <w:rPr>
          <w:rFonts w:ascii="Times New Roman" w:hAnsi="Times New Roman"/>
          <w:smallCaps/>
          <w:szCs w:val="24"/>
        </w:rPr>
        <w:t xml:space="preserve">AI SENSI DEL BANDO </w:t>
      </w:r>
      <w:proofErr w:type="spellStart"/>
      <w:r w:rsidRPr="00CC14C0">
        <w:rPr>
          <w:rFonts w:ascii="Times New Roman" w:hAnsi="Times New Roman"/>
          <w:smallCaps/>
          <w:szCs w:val="24"/>
        </w:rPr>
        <w:t>DI</w:t>
      </w:r>
      <w:proofErr w:type="spellEnd"/>
      <w:r w:rsidRPr="00CC14C0">
        <w:rPr>
          <w:rFonts w:ascii="Times New Roman" w:hAnsi="Times New Roman"/>
          <w:smallCaps/>
          <w:szCs w:val="24"/>
        </w:rPr>
        <w:t xml:space="preserve"> CONCORSO RISERVATO AI COMUNI DELLA PROVINCIA </w:t>
      </w:r>
      <w:proofErr w:type="spellStart"/>
      <w:r w:rsidRPr="00CC14C0">
        <w:rPr>
          <w:rFonts w:ascii="Times New Roman" w:hAnsi="Times New Roman"/>
          <w:smallCaps/>
          <w:szCs w:val="24"/>
        </w:rPr>
        <w:t>DI</w:t>
      </w:r>
      <w:proofErr w:type="spellEnd"/>
      <w:r w:rsidRPr="00CC14C0">
        <w:rPr>
          <w:rFonts w:ascii="Times New Roman" w:hAnsi="Times New Roman"/>
          <w:smallCaps/>
          <w:szCs w:val="24"/>
        </w:rPr>
        <w:t xml:space="preserve"> VITERBO </w:t>
      </w:r>
      <w:r w:rsidRPr="00CC14C0">
        <w:rPr>
          <w:rFonts w:ascii="Times New Roman" w:hAnsi="Times New Roman"/>
          <w:bCs/>
          <w:smallCaps/>
          <w:szCs w:val="24"/>
        </w:rPr>
        <w:t xml:space="preserve">PER INIZIATIVE </w:t>
      </w:r>
      <w:proofErr w:type="spellStart"/>
      <w:r w:rsidRPr="00CC14C0">
        <w:rPr>
          <w:rFonts w:ascii="Times New Roman" w:hAnsi="Times New Roman"/>
          <w:bCs/>
          <w:smallCaps/>
          <w:szCs w:val="24"/>
        </w:rPr>
        <w:t>DI</w:t>
      </w:r>
      <w:proofErr w:type="spellEnd"/>
      <w:r w:rsidRPr="00CC14C0">
        <w:rPr>
          <w:rFonts w:ascii="Times New Roman" w:hAnsi="Times New Roman"/>
          <w:bCs/>
          <w:smallCaps/>
          <w:szCs w:val="24"/>
        </w:rPr>
        <w:t xml:space="preserve"> RESTAURO </w:t>
      </w:r>
      <w:r w:rsidRPr="00CC14C0">
        <w:rPr>
          <w:rFonts w:ascii="Times New Roman" w:hAnsi="Times New Roman"/>
          <w:smallCaps/>
          <w:szCs w:val="24"/>
        </w:rPr>
        <w:t>CON SCADENZA 15 GIUGNO 2017</w:t>
      </w:r>
    </w:p>
    <w:p w:rsidR="00880A1B" w:rsidRPr="00CC14C0" w:rsidRDefault="00880A1B" w:rsidP="00880A1B">
      <w:pPr>
        <w:tabs>
          <w:tab w:val="left" w:pos="1800"/>
        </w:tabs>
        <w:rPr>
          <w:i/>
          <w:iCs/>
          <w:smallCaps/>
          <w:szCs w:val="24"/>
        </w:rPr>
      </w:pPr>
    </w:p>
    <w:p w:rsidR="00880A1B" w:rsidRPr="00CC14C0" w:rsidRDefault="00880A1B" w:rsidP="00880A1B">
      <w:pPr>
        <w:widowControl w:val="0"/>
        <w:tabs>
          <w:tab w:val="left" w:pos="204"/>
        </w:tabs>
        <w:rPr>
          <w:i/>
          <w:iCs/>
          <w:szCs w:val="24"/>
        </w:rPr>
      </w:pPr>
    </w:p>
    <w:p w:rsidR="00880A1B" w:rsidRPr="00880A1B" w:rsidRDefault="00880A1B" w:rsidP="00880A1B">
      <w:pPr>
        <w:widowControl w:val="0"/>
        <w:tabs>
          <w:tab w:val="left" w:pos="204"/>
        </w:tabs>
        <w:rPr>
          <w:sz w:val="24"/>
          <w:szCs w:val="24"/>
        </w:rPr>
      </w:pPr>
      <w:r w:rsidRPr="00880A1B">
        <w:rPr>
          <w:sz w:val="24"/>
          <w:szCs w:val="24"/>
        </w:rPr>
        <w:t>Il Comune di .</w:t>
      </w:r>
      <w:proofErr w:type="spellStart"/>
      <w:r w:rsidRPr="00880A1B">
        <w:rPr>
          <w:sz w:val="24"/>
          <w:szCs w:val="24"/>
        </w:rPr>
        <w:t>……….…………………………………………………………………………………</w:t>
      </w:r>
      <w:proofErr w:type="spellEnd"/>
    </w:p>
    <w:p w:rsidR="00880A1B" w:rsidRPr="00880A1B" w:rsidRDefault="00880A1B" w:rsidP="00880A1B">
      <w:pPr>
        <w:widowControl w:val="0"/>
        <w:tabs>
          <w:tab w:val="left" w:pos="204"/>
        </w:tabs>
        <w:rPr>
          <w:sz w:val="24"/>
          <w:szCs w:val="24"/>
        </w:rPr>
      </w:pPr>
    </w:p>
    <w:p w:rsidR="00880A1B" w:rsidRPr="00880A1B" w:rsidRDefault="00880A1B" w:rsidP="00880A1B">
      <w:pPr>
        <w:widowControl w:val="0"/>
        <w:tabs>
          <w:tab w:val="left" w:pos="204"/>
        </w:tabs>
        <w:rPr>
          <w:sz w:val="24"/>
          <w:szCs w:val="24"/>
        </w:rPr>
      </w:pPr>
      <w:r w:rsidRPr="00880A1B">
        <w:rPr>
          <w:sz w:val="24"/>
          <w:szCs w:val="24"/>
        </w:rPr>
        <w:t xml:space="preserve">rappresentato da </w:t>
      </w:r>
      <w:proofErr w:type="spellStart"/>
      <w:r w:rsidRPr="00880A1B">
        <w:rPr>
          <w:sz w:val="24"/>
          <w:szCs w:val="24"/>
        </w:rPr>
        <w:t>………………………………………………………………………………………</w:t>
      </w:r>
      <w:proofErr w:type="spellEnd"/>
      <w:r w:rsidRPr="00880A1B">
        <w:rPr>
          <w:sz w:val="24"/>
          <w:szCs w:val="24"/>
        </w:rPr>
        <w:t>.</w:t>
      </w:r>
    </w:p>
    <w:p w:rsidR="00880A1B" w:rsidRPr="00CC14C0" w:rsidRDefault="00880A1B" w:rsidP="00880A1B">
      <w:pPr>
        <w:widowControl w:val="0"/>
        <w:tabs>
          <w:tab w:val="left" w:pos="204"/>
        </w:tabs>
        <w:rPr>
          <w:szCs w:val="24"/>
        </w:rPr>
      </w:pPr>
    </w:p>
    <w:p w:rsidR="00880A1B" w:rsidRPr="00CC14C0" w:rsidRDefault="00880A1B" w:rsidP="00880A1B">
      <w:pPr>
        <w:widowControl w:val="0"/>
        <w:tabs>
          <w:tab w:val="left" w:pos="204"/>
        </w:tabs>
        <w:jc w:val="both"/>
        <w:rPr>
          <w:szCs w:val="24"/>
        </w:rPr>
      </w:pPr>
      <w:r w:rsidRPr="00CC14C0">
        <w:rPr>
          <w:szCs w:val="24"/>
        </w:rPr>
        <w:t>CHIEDE</w:t>
      </w:r>
    </w:p>
    <w:p w:rsidR="00880A1B" w:rsidRPr="004959C1" w:rsidRDefault="00880A1B" w:rsidP="00880A1B">
      <w:pPr>
        <w:widowControl w:val="0"/>
        <w:tabs>
          <w:tab w:val="left" w:pos="204"/>
        </w:tabs>
        <w:jc w:val="both"/>
        <w:rPr>
          <w:sz w:val="24"/>
          <w:szCs w:val="24"/>
        </w:rPr>
      </w:pPr>
      <w:r w:rsidRPr="004959C1">
        <w:rPr>
          <w:sz w:val="24"/>
          <w:szCs w:val="24"/>
        </w:rPr>
        <w:t>a codesta Fondazione un contributo finanziario a sostegno dell’iniziativa descritta nell’allegato modulo e relativa documentazione, che formano parte integrante della presente domanda.</w:t>
      </w:r>
    </w:p>
    <w:p w:rsidR="00880A1B" w:rsidRPr="004959C1" w:rsidRDefault="00880A1B" w:rsidP="00880A1B">
      <w:pPr>
        <w:widowControl w:val="0"/>
        <w:tabs>
          <w:tab w:val="left" w:pos="204"/>
        </w:tabs>
        <w:jc w:val="both"/>
        <w:rPr>
          <w:sz w:val="24"/>
          <w:szCs w:val="24"/>
        </w:rPr>
      </w:pPr>
    </w:p>
    <w:p w:rsidR="00880A1B" w:rsidRPr="004959C1" w:rsidRDefault="00880A1B" w:rsidP="00880A1B">
      <w:pPr>
        <w:widowControl w:val="0"/>
        <w:tabs>
          <w:tab w:val="left" w:pos="204"/>
        </w:tabs>
        <w:rPr>
          <w:sz w:val="24"/>
          <w:szCs w:val="24"/>
        </w:rPr>
      </w:pPr>
      <w:r w:rsidRPr="004959C1">
        <w:rPr>
          <w:sz w:val="24"/>
          <w:szCs w:val="24"/>
        </w:rPr>
        <w:t>DICHIARA</w:t>
      </w:r>
    </w:p>
    <w:p w:rsidR="00880A1B" w:rsidRPr="004959C1" w:rsidRDefault="00880A1B" w:rsidP="00880A1B">
      <w:pPr>
        <w:widowControl w:val="0"/>
        <w:tabs>
          <w:tab w:val="left" w:pos="204"/>
        </w:tabs>
        <w:rPr>
          <w:sz w:val="24"/>
          <w:szCs w:val="24"/>
        </w:rPr>
      </w:pPr>
      <w:r w:rsidRPr="004959C1">
        <w:rPr>
          <w:sz w:val="24"/>
          <w:szCs w:val="24"/>
        </w:rPr>
        <w:t>di accettare le condizioni del bando in oggetto e in particolare:</w:t>
      </w:r>
    </w:p>
    <w:p w:rsidR="00880A1B" w:rsidRPr="004959C1" w:rsidRDefault="00880A1B" w:rsidP="00880A1B">
      <w:pPr>
        <w:widowControl w:val="0"/>
        <w:tabs>
          <w:tab w:val="left" w:pos="204"/>
        </w:tabs>
        <w:rPr>
          <w:sz w:val="24"/>
          <w:szCs w:val="24"/>
        </w:rPr>
      </w:pPr>
    </w:p>
    <w:p w:rsidR="00880A1B" w:rsidRPr="004959C1" w:rsidRDefault="00880A1B" w:rsidP="00880A1B">
      <w:pPr>
        <w:widowControl w:val="0"/>
        <w:tabs>
          <w:tab w:val="left" w:pos="204"/>
        </w:tabs>
        <w:rPr>
          <w:sz w:val="24"/>
          <w:szCs w:val="24"/>
        </w:rPr>
      </w:pPr>
      <w:r w:rsidRPr="004959C1">
        <w:rPr>
          <w:sz w:val="24"/>
          <w:szCs w:val="24"/>
        </w:rPr>
        <w:t>ACCETTA</w:t>
      </w:r>
    </w:p>
    <w:p w:rsidR="00880A1B" w:rsidRPr="004959C1" w:rsidRDefault="00880A1B" w:rsidP="00880A1B">
      <w:pPr>
        <w:widowControl w:val="0"/>
        <w:numPr>
          <w:ilvl w:val="0"/>
          <w:numId w:val="5"/>
        </w:numPr>
        <w:tabs>
          <w:tab w:val="left" w:pos="0"/>
          <w:tab w:val="left" w:pos="284"/>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284" w:hanging="284"/>
        <w:jc w:val="both"/>
        <w:textAlignment w:val="auto"/>
        <w:rPr>
          <w:sz w:val="24"/>
          <w:szCs w:val="24"/>
        </w:rPr>
      </w:pPr>
      <w:r w:rsidRPr="004959C1">
        <w:rPr>
          <w:sz w:val="24"/>
          <w:szCs w:val="24"/>
        </w:rPr>
        <w:t>che l’assegnazione dei fondi e che il finanziamento delle proposte di intervento avvengano a insindacabile giudizio della Fondazione;</w:t>
      </w:r>
    </w:p>
    <w:p w:rsidR="00880A1B" w:rsidRPr="004959C1" w:rsidRDefault="00880A1B" w:rsidP="00880A1B">
      <w:pPr>
        <w:widowControl w:val="0"/>
        <w:numPr>
          <w:ilvl w:val="0"/>
          <w:numId w:val="5"/>
        </w:num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284" w:hanging="284"/>
        <w:jc w:val="both"/>
        <w:textAlignment w:val="auto"/>
        <w:rPr>
          <w:sz w:val="24"/>
          <w:szCs w:val="24"/>
        </w:rPr>
      </w:pPr>
      <w:r w:rsidRPr="004959C1">
        <w:rPr>
          <w:sz w:val="24"/>
          <w:szCs w:val="24"/>
        </w:rPr>
        <w:t>di fornire, se beneficiario dell’erogazione, alla conclusione del progetto o dell’iniziativa, resoconto dei risultati raggiunti;</w:t>
      </w:r>
    </w:p>
    <w:p w:rsidR="00880A1B" w:rsidRPr="004959C1" w:rsidRDefault="00880A1B" w:rsidP="00880A1B">
      <w:pPr>
        <w:widowControl w:val="0"/>
        <w:numPr>
          <w:ilvl w:val="0"/>
          <w:numId w:val="5"/>
        </w:num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hanging="1080"/>
        <w:jc w:val="both"/>
        <w:textAlignment w:val="auto"/>
        <w:rPr>
          <w:sz w:val="24"/>
          <w:szCs w:val="24"/>
        </w:rPr>
      </w:pPr>
      <w:r w:rsidRPr="004959C1">
        <w:rPr>
          <w:sz w:val="24"/>
          <w:szCs w:val="24"/>
        </w:rPr>
        <w:t>che il materiale fornito a corredo della presente richiesta non sia restituito al richiedente;</w:t>
      </w:r>
    </w:p>
    <w:p w:rsidR="00880A1B" w:rsidRPr="004959C1" w:rsidRDefault="00880A1B" w:rsidP="00880A1B">
      <w:pPr>
        <w:pStyle w:val="Rientrocorpodeltesto"/>
        <w:widowControl w:val="0"/>
        <w:numPr>
          <w:ilvl w:val="0"/>
          <w:numId w:val="5"/>
        </w:numPr>
        <w:tabs>
          <w:tab w:val="clear" w:pos="1134"/>
          <w:tab w:val="left" w:pos="284"/>
        </w:tabs>
        <w:suppressAutoHyphens/>
        <w:autoSpaceDN/>
        <w:adjustRightInd/>
        <w:spacing w:after="0"/>
        <w:ind w:left="284" w:hanging="284"/>
        <w:textAlignment w:val="auto"/>
        <w:rPr>
          <w:rFonts w:ascii="Times New Roman" w:hAnsi="Times New Roman"/>
          <w:szCs w:val="24"/>
        </w:rPr>
      </w:pPr>
      <w:r w:rsidRPr="004959C1">
        <w:rPr>
          <w:rFonts w:ascii="Times New Roman" w:hAnsi="Times New Roman"/>
          <w:szCs w:val="24"/>
        </w:rPr>
        <w:t>che il finanziamento si intenda rinunciato qualora l’iniziativa non dovesse av</w:t>
      </w:r>
      <w:r>
        <w:rPr>
          <w:rFonts w:ascii="Times New Roman" w:hAnsi="Times New Roman"/>
          <w:szCs w:val="24"/>
        </w:rPr>
        <w:t>ere inizio entro il   31/12/2018</w:t>
      </w:r>
      <w:r w:rsidRPr="004959C1">
        <w:rPr>
          <w:rFonts w:ascii="Times New Roman" w:hAnsi="Times New Roman"/>
          <w:szCs w:val="24"/>
        </w:rPr>
        <w:t xml:space="preserve">. </w:t>
      </w:r>
    </w:p>
    <w:p w:rsidR="00880A1B" w:rsidRPr="004959C1" w:rsidRDefault="00880A1B" w:rsidP="00880A1B">
      <w:pPr>
        <w:pStyle w:val="Titolo1"/>
        <w:keepNext w:val="0"/>
        <w:keepLines w:val="0"/>
        <w:widowControl w:val="0"/>
        <w:suppressAutoHyphens/>
        <w:spacing w:before="0" w:line="240" w:lineRule="auto"/>
        <w:ind w:left="432"/>
        <w:jc w:val="both"/>
        <w:rPr>
          <w:rFonts w:ascii="Times New Roman" w:hAnsi="Times New Roman"/>
          <w:sz w:val="24"/>
          <w:szCs w:val="24"/>
        </w:rPr>
      </w:pPr>
    </w:p>
    <w:p w:rsidR="00880A1B" w:rsidRPr="004959C1" w:rsidRDefault="00880A1B" w:rsidP="00880A1B">
      <w:pPr>
        <w:pStyle w:val="Titolo1"/>
        <w:keepNext w:val="0"/>
        <w:keepLines w:val="0"/>
        <w:widowControl w:val="0"/>
        <w:suppressAutoHyphens/>
        <w:spacing w:before="0" w:line="240" w:lineRule="auto"/>
        <w:ind w:left="432"/>
        <w:jc w:val="both"/>
        <w:rPr>
          <w:rFonts w:ascii="Times New Roman" w:hAnsi="Times New Roman"/>
          <w:b w:val="0"/>
          <w:color w:val="auto"/>
          <w:sz w:val="24"/>
          <w:szCs w:val="24"/>
        </w:rPr>
      </w:pPr>
      <w:r w:rsidRPr="004959C1">
        <w:rPr>
          <w:rFonts w:ascii="Times New Roman" w:hAnsi="Times New Roman"/>
          <w:b w:val="0"/>
          <w:color w:val="auto"/>
          <w:sz w:val="24"/>
          <w:szCs w:val="24"/>
        </w:rPr>
        <w:t>DICHIARA INOLTRE (</w:t>
      </w:r>
      <w:r w:rsidRPr="004959C1">
        <w:rPr>
          <w:rFonts w:ascii="Times New Roman" w:hAnsi="Times New Roman"/>
          <w:b w:val="0"/>
          <w:i/>
          <w:iCs/>
          <w:color w:val="auto"/>
          <w:sz w:val="24"/>
          <w:szCs w:val="24"/>
        </w:rPr>
        <w:t>barrare la casella che interessa</w:t>
      </w:r>
      <w:r w:rsidRPr="004959C1">
        <w:rPr>
          <w:rFonts w:ascii="Times New Roman" w:hAnsi="Times New Roman"/>
          <w:b w:val="0"/>
          <w:color w:val="auto"/>
          <w:sz w:val="24"/>
          <w:szCs w:val="24"/>
        </w:rPr>
        <w:t>)</w:t>
      </w:r>
    </w:p>
    <w:p w:rsidR="00880A1B" w:rsidRPr="004959C1" w:rsidRDefault="00880A1B" w:rsidP="00880A1B">
      <w:pPr>
        <w:widowControl w:val="0"/>
        <w:numPr>
          <w:ilvl w:val="0"/>
          <w:numId w:val="6"/>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930" w:hanging="930"/>
        <w:jc w:val="both"/>
        <w:textAlignment w:val="auto"/>
        <w:rPr>
          <w:sz w:val="24"/>
          <w:szCs w:val="24"/>
        </w:rPr>
      </w:pPr>
      <w:r w:rsidRPr="004959C1">
        <w:rPr>
          <w:sz w:val="24"/>
          <w:szCs w:val="24"/>
        </w:rPr>
        <w:t xml:space="preserve">che non esistono potenziali situazioni di conflitto di interessi con esponenti della Fondazione; </w:t>
      </w:r>
    </w:p>
    <w:p w:rsidR="00880A1B" w:rsidRPr="004959C1" w:rsidRDefault="00880A1B" w:rsidP="00880A1B">
      <w:pPr>
        <w:widowControl w:val="0"/>
        <w:ind w:left="360"/>
        <w:rPr>
          <w:sz w:val="24"/>
          <w:szCs w:val="24"/>
        </w:rPr>
      </w:pPr>
    </w:p>
    <w:p w:rsidR="00880A1B" w:rsidRPr="004959C1" w:rsidRDefault="00880A1B" w:rsidP="005A7CBC">
      <w:pPr>
        <w:widowControl w:val="0"/>
        <w:tabs>
          <w:tab w:val="left" w:pos="0"/>
        </w:tabs>
        <w:ind w:left="567" w:hanging="567"/>
        <w:rPr>
          <w:i/>
          <w:iCs/>
          <w:sz w:val="24"/>
          <w:szCs w:val="24"/>
        </w:rPr>
      </w:pPr>
      <w:r w:rsidRPr="00880A1B">
        <w:rPr>
          <w:rFonts w:ascii="Wingdings" w:eastAsia="Wingdings" w:hAnsi="Wingdings"/>
          <w:sz w:val="24"/>
          <w:szCs w:val="24"/>
        </w:rPr>
        <w:t></w:t>
      </w:r>
      <w:r w:rsidRPr="004959C1">
        <w:rPr>
          <w:sz w:val="24"/>
          <w:szCs w:val="24"/>
        </w:rPr>
        <w:tab/>
        <w:t xml:space="preserve">che esistono potenziali situazioni di conflitto di interessi con esponenti della Fondazione </w:t>
      </w:r>
    </w:p>
    <w:p w:rsidR="00880A1B" w:rsidRPr="004959C1" w:rsidRDefault="00880A1B" w:rsidP="00880A1B">
      <w:pPr>
        <w:widowControl w:val="0"/>
        <w:tabs>
          <w:tab w:val="left" w:pos="0"/>
        </w:tabs>
        <w:rPr>
          <w:i/>
          <w:iCs/>
          <w:sz w:val="24"/>
          <w:szCs w:val="24"/>
        </w:rPr>
      </w:pPr>
      <w:r w:rsidRPr="004959C1">
        <w:rPr>
          <w:i/>
          <w:iCs/>
          <w:sz w:val="24"/>
          <w:szCs w:val="24"/>
        </w:rPr>
        <w:t xml:space="preserve">         (in tal caso specificarne la natura)</w:t>
      </w:r>
    </w:p>
    <w:p w:rsidR="00880A1B" w:rsidRPr="004959C1" w:rsidRDefault="00880A1B" w:rsidP="00880A1B">
      <w:pPr>
        <w:widowControl w:val="0"/>
        <w:tabs>
          <w:tab w:val="left" w:pos="204"/>
        </w:tabs>
        <w:rPr>
          <w:i/>
          <w:iCs/>
          <w:sz w:val="24"/>
          <w:szCs w:val="24"/>
        </w:rPr>
      </w:pPr>
    </w:p>
    <w:p w:rsidR="00880A1B" w:rsidRPr="004959C1" w:rsidRDefault="00880A1B" w:rsidP="00880A1B">
      <w:pPr>
        <w:widowControl w:val="0"/>
        <w:tabs>
          <w:tab w:val="left" w:pos="204"/>
        </w:tabs>
        <w:rPr>
          <w:i/>
          <w:iCs/>
          <w:sz w:val="24"/>
          <w:szCs w:val="24"/>
        </w:rPr>
      </w:pPr>
    </w:p>
    <w:p w:rsidR="00880A1B" w:rsidRPr="004959C1" w:rsidRDefault="00880A1B" w:rsidP="00880A1B">
      <w:pPr>
        <w:widowControl w:val="0"/>
        <w:tabs>
          <w:tab w:val="left" w:pos="204"/>
        </w:tabs>
        <w:rPr>
          <w:i/>
          <w:iCs/>
          <w:sz w:val="24"/>
          <w:szCs w:val="24"/>
        </w:rPr>
      </w:pPr>
    </w:p>
    <w:p w:rsidR="00880A1B" w:rsidRPr="004959C1" w:rsidRDefault="00880A1B" w:rsidP="00880A1B">
      <w:pPr>
        <w:widowControl w:val="0"/>
        <w:tabs>
          <w:tab w:val="left" w:pos="204"/>
        </w:tabs>
        <w:rPr>
          <w:sz w:val="24"/>
          <w:szCs w:val="24"/>
        </w:rPr>
      </w:pPr>
      <w:proofErr w:type="spellStart"/>
      <w:r w:rsidRPr="004959C1">
        <w:rPr>
          <w:sz w:val="24"/>
          <w:szCs w:val="24"/>
        </w:rPr>
        <w:t>Data…………………………</w:t>
      </w:r>
      <w:proofErr w:type="spellEnd"/>
    </w:p>
    <w:p w:rsidR="00880A1B" w:rsidRPr="004959C1" w:rsidRDefault="00880A1B" w:rsidP="00880A1B">
      <w:pPr>
        <w:widowControl w:val="0"/>
        <w:tabs>
          <w:tab w:val="left" w:pos="204"/>
        </w:tabs>
        <w:rPr>
          <w:sz w:val="24"/>
          <w:szCs w:val="24"/>
        </w:rPr>
      </w:pPr>
    </w:p>
    <w:p w:rsidR="00880A1B" w:rsidRPr="004959C1" w:rsidRDefault="00880A1B" w:rsidP="00880A1B">
      <w:pPr>
        <w:widowControl w:val="0"/>
        <w:tabs>
          <w:tab w:val="left" w:pos="204"/>
        </w:tabs>
        <w:rPr>
          <w:sz w:val="24"/>
          <w:szCs w:val="24"/>
        </w:rPr>
      </w:pPr>
    </w:p>
    <w:p w:rsidR="00880A1B" w:rsidRPr="004959C1" w:rsidRDefault="00880A1B" w:rsidP="00880A1B">
      <w:pPr>
        <w:widowControl w:val="0"/>
        <w:tabs>
          <w:tab w:val="left" w:pos="204"/>
        </w:tabs>
        <w:rPr>
          <w:sz w:val="24"/>
          <w:szCs w:val="24"/>
        </w:rPr>
      </w:pPr>
    </w:p>
    <w:p w:rsidR="00880A1B" w:rsidRPr="004959C1" w:rsidRDefault="00880A1B" w:rsidP="00880A1B">
      <w:pPr>
        <w:widowControl w:val="0"/>
        <w:tabs>
          <w:tab w:val="left" w:pos="204"/>
        </w:tabs>
        <w:jc w:val="right"/>
        <w:rPr>
          <w:sz w:val="24"/>
          <w:szCs w:val="24"/>
        </w:rPr>
      </w:pPr>
      <w:r w:rsidRPr="004959C1">
        <w:rPr>
          <w:sz w:val="24"/>
          <w:szCs w:val="24"/>
        </w:rPr>
        <w:t xml:space="preserve">Firma del Sindaco o suo delegato </w:t>
      </w:r>
    </w:p>
    <w:p w:rsidR="00880A1B" w:rsidRPr="004959C1" w:rsidRDefault="00880A1B" w:rsidP="00880A1B">
      <w:pPr>
        <w:widowControl w:val="0"/>
        <w:tabs>
          <w:tab w:val="left" w:pos="204"/>
        </w:tabs>
        <w:jc w:val="center"/>
        <w:rPr>
          <w:sz w:val="24"/>
          <w:szCs w:val="24"/>
        </w:rPr>
      </w:pPr>
    </w:p>
    <w:p w:rsidR="00880A1B" w:rsidRPr="004959C1" w:rsidRDefault="00880A1B" w:rsidP="00880A1B">
      <w:pPr>
        <w:widowControl w:val="0"/>
        <w:tabs>
          <w:tab w:val="left" w:pos="204"/>
        </w:tabs>
        <w:jc w:val="center"/>
        <w:rPr>
          <w:sz w:val="24"/>
          <w:szCs w:val="24"/>
        </w:rPr>
      </w:pPr>
      <w:r w:rsidRPr="004959C1">
        <w:rPr>
          <w:sz w:val="24"/>
          <w:szCs w:val="24"/>
        </w:rPr>
        <w:t xml:space="preserve"> </w:t>
      </w:r>
    </w:p>
    <w:p w:rsidR="00880A1B" w:rsidRPr="004959C1" w:rsidRDefault="00880A1B" w:rsidP="00880A1B">
      <w:pPr>
        <w:widowControl w:val="0"/>
        <w:tabs>
          <w:tab w:val="left" w:pos="204"/>
        </w:tabs>
        <w:jc w:val="right"/>
        <w:rPr>
          <w:b/>
          <w:bCs/>
          <w:sz w:val="24"/>
          <w:szCs w:val="24"/>
        </w:rPr>
      </w:pPr>
      <w:proofErr w:type="spellStart"/>
      <w:r w:rsidRPr="004959C1">
        <w:rPr>
          <w:sz w:val="24"/>
          <w:szCs w:val="24"/>
        </w:rPr>
        <w:t>…………………………………</w:t>
      </w:r>
      <w:proofErr w:type="spellEnd"/>
      <w:r w:rsidRPr="004959C1">
        <w:rPr>
          <w:sz w:val="24"/>
          <w:szCs w:val="24"/>
        </w:rPr>
        <w:t>..</w:t>
      </w:r>
    </w:p>
    <w:p w:rsidR="00880A1B" w:rsidRPr="004959C1" w:rsidRDefault="00880A1B" w:rsidP="00880A1B">
      <w:pPr>
        <w:pStyle w:val="Delibera"/>
        <w:pageBreakBefore/>
        <w:tabs>
          <w:tab w:val="left" w:pos="204"/>
          <w:tab w:val="left" w:pos="5103"/>
          <w:tab w:val="left" w:pos="5670"/>
        </w:tabs>
        <w:spacing w:line="240" w:lineRule="auto"/>
        <w:rPr>
          <w:b/>
          <w:bCs/>
          <w:szCs w:val="24"/>
        </w:rPr>
      </w:pPr>
      <w:r w:rsidRPr="004959C1">
        <w:rPr>
          <w:b/>
          <w:bCs/>
          <w:szCs w:val="24"/>
        </w:rPr>
        <w:lastRenderedPageBreak/>
        <w:t>A) NOTIZIE SUL COMUNE RICHIEDENTE</w:t>
      </w:r>
    </w:p>
    <w:p w:rsidR="00880A1B" w:rsidRPr="004959C1" w:rsidRDefault="00880A1B" w:rsidP="00880A1B">
      <w:pPr>
        <w:widowControl w:val="0"/>
        <w:tabs>
          <w:tab w:val="left" w:pos="204"/>
        </w:tabs>
        <w:rPr>
          <w:b/>
          <w:bCs/>
          <w:sz w:val="24"/>
          <w:szCs w:val="24"/>
        </w:rPr>
      </w:pPr>
    </w:p>
    <w:p w:rsidR="00880A1B" w:rsidRPr="004959C1" w:rsidRDefault="00880A1B" w:rsidP="00880A1B">
      <w:pPr>
        <w:widowControl w:val="0"/>
        <w:tabs>
          <w:tab w:val="left" w:pos="204"/>
        </w:tabs>
        <w:rPr>
          <w:sz w:val="24"/>
          <w:szCs w:val="24"/>
        </w:rPr>
      </w:pPr>
    </w:p>
    <w:p w:rsidR="00880A1B" w:rsidRPr="005A7CBC" w:rsidRDefault="00880A1B" w:rsidP="00880A1B">
      <w:pPr>
        <w:widowControl w:val="0"/>
        <w:tabs>
          <w:tab w:val="left" w:pos="204"/>
        </w:tabs>
        <w:rPr>
          <w:i/>
        </w:rPr>
      </w:pPr>
      <w:r w:rsidRPr="005A7CBC">
        <w:t xml:space="preserve">Ragione sociale </w:t>
      </w:r>
    </w:p>
    <w:p w:rsidR="00880A1B" w:rsidRPr="00CC14C0" w:rsidRDefault="00880A1B" w:rsidP="00880A1B">
      <w:pPr>
        <w:widowControl w:val="0"/>
        <w:tabs>
          <w:tab w:val="left" w:pos="204"/>
        </w:tabs>
        <w:rPr>
          <w:i/>
          <w:szCs w:val="24"/>
        </w:rPr>
      </w:pPr>
      <w:r w:rsidRPr="00CC14C0">
        <w:rPr>
          <w:i/>
          <w:szCs w:val="24"/>
        </w:rPr>
        <w:t>(indicare il Comune)</w:t>
      </w:r>
    </w:p>
    <w:p w:rsidR="00880A1B" w:rsidRPr="00CC14C0" w:rsidRDefault="00880A1B" w:rsidP="00880A1B">
      <w:pPr>
        <w:widowControl w:val="0"/>
        <w:tabs>
          <w:tab w:val="left" w:pos="204"/>
        </w:tabs>
        <w:rPr>
          <w:i/>
          <w:szCs w:val="24"/>
        </w:rPr>
      </w:pPr>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tabs>
          <w:tab w:val="left" w:pos="204"/>
        </w:tabs>
        <w:rPr>
          <w:szCs w:val="24"/>
        </w:rPr>
      </w:pPr>
    </w:p>
    <w:p w:rsidR="00880A1B" w:rsidRPr="00CC14C0" w:rsidRDefault="00880A1B" w:rsidP="00880A1B">
      <w:pPr>
        <w:widowControl w:val="0"/>
        <w:tabs>
          <w:tab w:val="left" w:pos="204"/>
        </w:tabs>
        <w:rPr>
          <w:szCs w:val="24"/>
        </w:rPr>
      </w:pPr>
    </w:p>
    <w:p w:rsidR="00880A1B" w:rsidRPr="00CC14C0" w:rsidRDefault="00880A1B" w:rsidP="00880A1B">
      <w:pPr>
        <w:widowControl w:val="0"/>
        <w:tabs>
          <w:tab w:val="left" w:pos="204"/>
        </w:tabs>
        <w:rPr>
          <w:i/>
          <w:iCs/>
          <w:szCs w:val="24"/>
        </w:rPr>
      </w:pPr>
      <w:r w:rsidRPr="00CC14C0">
        <w:rPr>
          <w:szCs w:val="24"/>
        </w:rPr>
        <w:t>Sede legale</w:t>
      </w:r>
    </w:p>
    <w:p w:rsidR="00880A1B" w:rsidRPr="00CC14C0" w:rsidRDefault="00880A1B" w:rsidP="00880A1B">
      <w:pPr>
        <w:pStyle w:val="Corpodeltesto"/>
        <w:widowControl w:val="0"/>
        <w:tabs>
          <w:tab w:val="left" w:pos="204"/>
        </w:tabs>
        <w:spacing w:line="240" w:lineRule="auto"/>
        <w:rPr>
          <w:szCs w:val="24"/>
        </w:rPr>
      </w:pPr>
      <w:r w:rsidRPr="00CC14C0">
        <w:rPr>
          <w:i/>
          <w:iCs/>
          <w:szCs w:val="24"/>
        </w:rPr>
        <w:t>(indicare l’indirizzo completo)</w:t>
      </w:r>
    </w:p>
    <w:p w:rsidR="00880A1B" w:rsidRPr="00347D49" w:rsidRDefault="00880A1B" w:rsidP="00347D49">
      <w:pPr>
        <w:widowControl w:val="0"/>
        <w:jc w:val="both"/>
        <w:rPr>
          <w:sz w:val="24"/>
          <w:szCs w:val="24"/>
        </w:rPr>
      </w:pPr>
      <w:proofErr w:type="spellStart"/>
      <w:r w:rsidRPr="00347D49">
        <w:rPr>
          <w:sz w:val="24"/>
          <w:szCs w:val="24"/>
        </w:rPr>
        <w:t>…</w:t>
      </w:r>
      <w:r w:rsidR="005D7B99">
        <w:rPr>
          <w:sz w:val="24"/>
          <w:szCs w:val="24"/>
        </w:rPr>
        <w:t>…………………………………………………………………………………</w:t>
      </w:r>
      <w:proofErr w:type="spellEnd"/>
      <w:r w:rsidR="005D7B99">
        <w:rPr>
          <w:sz w:val="24"/>
          <w:szCs w:val="24"/>
        </w:rPr>
        <w:t>..</w:t>
      </w:r>
    </w:p>
    <w:p w:rsidR="00880A1B" w:rsidRPr="005A7CBC" w:rsidRDefault="00880A1B" w:rsidP="00347D49">
      <w:pPr>
        <w:widowControl w:val="0"/>
        <w:jc w:val="both"/>
      </w:pPr>
      <w:proofErr w:type="spellStart"/>
      <w:r w:rsidRPr="005A7CBC">
        <w:t>………………………………………………………………………………………………………</w:t>
      </w:r>
      <w:proofErr w:type="spellEnd"/>
      <w:r w:rsidRPr="005A7CBC">
        <w:t>..</w:t>
      </w:r>
    </w:p>
    <w:p w:rsidR="00880A1B" w:rsidRPr="005A7CBC" w:rsidRDefault="00880A1B" w:rsidP="00347D49">
      <w:pPr>
        <w:widowControl w:val="0"/>
        <w:tabs>
          <w:tab w:val="left" w:pos="204"/>
        </w:tabs>
        <w:jc w:val="both"/>
      </w:pPr>
      <w:proofErr w:type="spellStart"/>
      <w:r w:rsidRPr="005A7CBC">
        <w:t>Telefono……………………………………………</w:t>
      </w:r>
      <w:proofErr w:type="spellEnd"/>
      <w:r w:rsidRPr="005A7CBC">
        <w:t xml:space="preserve"> Fax </w:t>
      </w:r>
      <w:proofErr w:type="spellStart"/>
      <w:r w:rsidRPr="005A7CBC">
        <w:t>……………………………………………</w:t>
      </w:r>
      <w:proofErr w:type="spellEnd"/>
    </w:p>
    <w:p w:rsidR="00880A1B" w:rsidRPr="005A7CBC" w:rsidRDefault="00880A1B" w:rsidP="00347D49">
      <w:pPr>
        <w:widowControl w:val="0"/>
        <w:tabs>
          <w:tab w:val="left" w:pos="204"/>
        </w:tabs>
        <w:jc w:val="both"/>
      </w:pPr>
      <w:r w:rsidRPr="005A7CBC">
        <w:t xml:space="preserve">Sito </w:t>
      </w:r>
      <w:proofErr w:type="spellStart"/>
      <w:r w:rsidRPr="005A7CBC">
        <w:t>Internet…………………………………………………………………………………………</w:t>
      </w:r>
      <w:proofErr w:type="spellEnd"/>
      <w:r w:rsidRPr="005A7CBC">
        <w:t xml:space="preserve">.      </w:t>
      </w:r>
    </w:p>
    <w:p w:rsidR="00880A1B" w:rsidRPr="005A7CBC" w:rsidRDefault="00880A1B" w:rsidP="00347D49">
      <w:pPr>
        <w:widowControl w:val="0"/>
        <w:tabs>
          <w:tab w:val="left" w:pos="204"/>
        </w:tabs>
        <w:jc w:val="both"/>
      </w:pPr>
      <w:proofErr w:type="spellStart"/>
      <w:r w:rsidRPr="005A7CBC">
        <w:t>E-Mail…………………….……………</w:t>
      </w:r>
      <w:proofErr w:type="spellEnd"/>
      <w:r w:rsidRPr="005A7CBC">
        <w:t>...</w:t>
      </w:r>
      <w:proofErr w:type="spellStart"/>
      <w:r w:rsidRPr="005A7CBC">
        <w:t>……………………………………………………………</w:t>
      </w:r>
      <w:proofErr w:type="spellEnd"/>
    </w:p>
    <w:p w:rsidR="00880A1B" w:rsidRPr="005A7CBC" w:rsidRDefault="00880A1B" w:rsidP="00347D49">
      <w:pPr>
        <w:widowControl w:val="0"/>
        <w:tabs>
          <w:tab w:val="left" w:pos="204"/>
        </w:tabs>
        <w:jc w:val="both"/>
        <w:rPr>
          <w:u w:val="single"/>
        </w:rPr>
      </w:pPr>
      <w:r w:rsidRPr="005A7CBC">
        <w:t xml:space="preserve">Codice fiscale/Partita Iva </w:t>
      </w:r>
      <w:proofErr w:type="spellStart"/>
      <w:r w:rsidRPr="005A7CBC">
        <w:t>…………….…………….…….…………………………………………</w:t>
      </w:r>
      <w:proofErr w:type="spellEnd"/>
      <w:r w:rsidRPr="005A7CBC">
        <w:t>..</w:t>
      </w:r>
    </w:p>
    <w:p w:rsidR="00880A1B" w:rsidRPr="005A7CBC" w:rsidRDefault="00880A1B" w:rsidP="00347D49">
      <w:pPr>
        <w:widowControl w:val="0"/>
        <w:tabs>
          <w:tab w:val="left" w:pos="204"/>
        </w:tabs>
        <w:jc w:val="both"/>
        <w:rPr>
          <w:u w:val="single"/>
        </w:rPr>
      </w:pPr>
    </w:p>
    <w:p w:rsidR="00880A1B" w:rsidRPr="00CC14C0" w:rsidRDefault="00880A1B" w:rsidP="00880A1B">
      <w:pPr>
        <w:widowControl w:val="0"/>
        <w:tabs>
          <w:tab w:val="left" w:pos="204"/>
        </w:tabs>
        <w:rPr>
          <w:i/>
          <w:iCs/>
          <w:szCs w:val="24"/>
        </w:rPr>
      </w:pPr>
    </w:p>
    <w:p w:rsidR="00880A1B" w:rsidRPr="00CC14C0" w:rsidRDefault="00880A1B" w:rsidP="00880A1B">
      <w:pPr>
        <w:widowControl w:val="0"/>
        <w:tabs>
          <w:tab w:val="left" w:pos="204"/>
        </w:tabs>
        <w:rPr>
          <w:szCs w:val="24"/>
        </w:rPr>
      </w:pPr>
    </w:p>
    <w:p w:rsidR="00880A1B" w:rsidRPr="00347D49" w:rsidRDefault="00880A1B" w:rsidP="00880A1B">
      <w:pPr>
        <w:widowControl w:val="0"/>
        <w:tabs>
          <w:tab w:val="left" w:pos="204"/>
        </w:tabs>
        <w:rPr>
          <w:sz w:val="24"/>
          <w:szCs w:val="24"/>
        </w:rPr>
      </w:pPr>
    </w:p>
    <w:p w:rsidR="00880A1B" w:rsidRPr="005A7CBC" w:rsidRDefault="00880A1B" w:rsidP="00880A1B">
      <w:pPr>
        <w:widowControl w:val="0"/>
        <w:tabs>
          <w:tab w:val="left" w:pos="204"/>
        </w:tabs>
        <w:spacing w:after="120"/>
      </w:pPr>
      <w:r w:rsidRPr="005A7CBC">
        <w:t>Legale rappresentante</w:t>
      </w:r>
    </w:p>
    <w:p w:rsidR="00880A1B" w:rsidRPr="00347D49" w:rsidRDefault="00880A1B" w:rsidP="005D7B99">
      <w:pPr>
        <w:rPr>
          <w:i/>
          <w:iCs/>
        </w:rPr>
      </w:pPr>
      <w:proofErr w:type="spellStart"/>
      <w:r w:rsidRPr="00347D49">
        <w:t>…………………………………………………………………………………………………………</w:t>
      </w:r>
      <w:proofErr w:type="spellEnd"/>
    </w:p>
    <w:p w:rsidR="00880A1B" w:rsidRPr="00347D49" w:rsidRDefault="00880A1B" w:rsidP="005D7B99">
      <w:pPr>
        <w:rPr>
          <w:sz w:val="24"/>
        </w:rPr>
      </w:pPr>
      <w:proofErr w:type="spellStart"/>
      <w:r w:rsidRPr="00347D49">
        <w:rPr>
          <w:sz w:val="24"/>
        </w:rPr>
        <w:t>…………………………………………………………………………………………………………</w:t>
      </w:r>
      <w:proofErr w:type="spellEnd"/>
    </w:p>
    <w:p w:rsidR="00880A1B" w:rsidRPr="00347D49" w:rsidRDefault="00880A1B" w:rsidP="00880A1B">
      <w:pPr>
        <w:widowControl w:val="0"/>
        <w:rPr>
          <w:sz w:val="24"/>
          <w:szCs w:val="24"/>
        </w:rPr>
      </w:pPr>
    </w:p>
    <w:p w:rsidR="00880A1B" w:rsidRPr="00347D49" w:rsidRDefault="00880A1B" w:rsidP="00880A1B">
      <w:pPr>
        <w:widowControl w:val="0"/>
        <w:tabs>
          <w:tab w:val="left" w:pos="204"/>
        </w:tabs>
        <w:rPr>
          <w:sz w:val="24"/>
          <w:szCs w:val="24"/>
        </w:rPr>
      </w:pPr>
    </w:p>
    <w:p w:rsidR="00880A1B" w:rsidRPr="005A7CBC" w:rsidRDefault="00880A1B" w:rsidP="00880A1B">
      <w:pPr>
        <w:widowControl w:val="0"/>
        <w:tabs>
          <w:tab w:val="left" w:pos="204"/>
        </w:tabs>
      </w:pPr>
    </w:p>
    <w:p w:rsidR="00880A1B" w:rsidRPr="005A7CBC" w:rsidRDefault="00880A1B" w:rsidP="00880A1B">
      <w:pPr>
        <w:widowControl w:val="0"/>
        <w:tabs>
          <w:tab w:val="left" w:pos="204"/>
        </w:tabs>
        <w:rPr>
          <w:i/>
          <w:iCs/>
        </w:rPr>
      </w:pPr>
      <w:r w:rsidRPr="005A7CBC">
        <w:t>Incaricato/responsabile della conduzione dell’iniziativa  a cui far riferimento per eventuali contatti</w:t>
      </w:r>
    </w:p>
    <w:p w:rsidR="00880A1B" w:rsidRPr="005A7CBC" w:rsidRDefault="00880A1B" w:rsidP="00880A1B">
      <w:pPr>
        <w:pStyle w:val="Corpodeltesto"/>
        <w:widowControl w:val="0"/>
        <w:tabs>
          <w:tab w:val="left" w:pos="204"/>
        </w:tabs>
        <w:spacing w:line="240" w:lineRule="auto"/>
        <w:rPr>
          <w:sz w:val="20"/>
        </w:rPr>
      </w:pPr>
      <w:r w:rsidRPr="005A7CBC">
        <w:rPr>
          <w:i/>
          <w:iCs/>
          <w:sz w:val="20"/>
        </w:rPr>
        <w:t>(Cognome,  nome e recapiti)</w:t>
      </w:r>
    </w:p>
    <w:p w:rsidR="00880A1B" w:rsidRPr="005A7CBC" w:rsidRDefault="00880A1B" w:rsidP="00880A1B">
      <w:pPr>
        <w:widowControl w:val="0"/>
      </w:pPr>
      <w:proofErr w:type="spellStart"/>
      <w:r w:rsidRPr="005A7CBC">
        <w:t>…………………………………………………………………………………………………………</w:t>
      </w:r>
      <w:proofErr w:type="spellEnd"/>
    </w:p>
    <w:p w:rsidR="00880A1B" w:rsidRPr="005A7CBC" w:rsidRDefault="00880A1B" w:rsidP="00880A1B">
      <w:pPr>
        <w:widowControl w:val="0"/>
      </w:pPr>
      <w:proofErr w:type="spellStart"/>
      <w:r w:rsidRPr="005A7CBC">
        <w:t>…………………………………………………………………………………………………………</w:t>
      </w:r>
      <w:proofErr w:type="spellEnd"/>
    </w:p>
    <w:p w:rsidR="00880A1B" w:rsidRPr="005A7CBC" w:rsidRDefault="00880A1B" w:rsidP="00880A1B">
      <w:pPr>
        <w:widowControl w:val="0"/>
        <w:rPr>
          <w:i/>
          <w:iCs/>
        </w:rPr>
      </w:pPr>
      <w:proofErr w:type="spellStart"/>
      <w:r w:rsidRPr="005A7CBC">
        <w:t>…………………………………………………………………………………………………………</w:t>
      </w:r>
      <w:proofErr w:type="spellEnd"/>
    </w:p>
    <w:p w:rsidR="00880A1B" w:rsidRPr="005A7CBC" w:rsidRDefault="00880A1B" w:rsidP="00880A1B">
      <w:pPr>
        <w:pStyle w:val="Corpodeltesto"/>
        <w:widowControl w:val="0"/>
        <w:tabs>
          <w:tab w:val="left" w:pos="204"/>
        </w:tabs>
        <w:spacing w:line="240" w:lineRule="auto"/>
        <w:rPr>
          <w:i/>
          <w:iCs/>
          <w:sz w:val="20"/>
        </w:rPr>
      </w:pPr>
    </w:p>
    <w:p w:rsidR="00880A1B" w:rsidRPr="005A7CBC" w:rsidRDefault="00880A1B" w:rsidP="00880A1B">
      <w:pPr>
        <w:widowControl w:val="0"/>
        <w:tabs>
          <w:tab w:val="left" w:pos="204"/>
        </w:tabs>
        <w:rPr>
          <w:b/>
          <w:i/>
          <w:iCs/>
        </w:rPr>
      </w:pPr>
    </w:p>
    <w:p w:rsidR="00880A1B" w:rsidRPr="005A7CBC" w:rsidRDefault="00880A1B" w:rsidP="00880A1B">
      <w:pPr>
        <w:widowControl w:val="0"/>
        <w:tabs>
          <w:tab w:val="left" w:pos="204"/>
        </w:tabs>
        <w:rPr>
          <w:b/>
          <w:iCs/>
        </w:rPr>
      </w:pPr>
    </w:p>
    <w:p w:rsidR="00880A1B" w:rsidRPr="005A7CBC" w:rsidRDefault="00880A1B" w:rsidP="00880A1B">
      <w:pPr>
        <w:widowControl w:val="0"/>
        <w:tabs>
          <w:tab w:val="left" w:pos="204"/>
        </w:tabs>
        <w:rPr>
          <w:b/>
          <w:iCs/>
        </w:rPr>
      </w:pPr>
      <w:r w:rsidRPr="005A7CBC">
        <w:rPr>
          <w:b/>
          <w:iCs/>
        </w:rPr>
        <w:t xml:space="preserve">B) DESCRIZIONE DEL </w:t>
      </w:r>
      <w:proofErr w:type="spellStart"/>
      <w:r w:rsidRPr="005A7CBC">
        <w:rPr>
          <w:b/>
          <w:iCs/>
        </w:rPr>
        <w:t>PROGETTO\INIZIATIVA</w:t>
      </w:r>
      <w:proofErr w:type="spellEnd"/>
      <w:r w:rsidRPr="005A7CBC">
        <w:rPr>
          <w:b/>
          <w:iCs/>
        </w:rPr>
        <w:t xml:space="preserve"> </w:t>
      </w:r>
    </w:p>
    <w:p w:rsidR="00880A1B" w:rsidRPr="005A7CBC" w:rsidRDefault="00880A1B" w:rsidP="00880A1B">
      <w:pPr>
        <w:pStyle w:val="Delibera"/>
        <w:tabs>
          <w:tab w:val="left" w:pos="5103"/>
          <w:tab w:val="left" w:pos="5670"/>
        </w:tabs>
        <w:spacing w:line="240" w:lineRule="auto"/>
        <w:rPr>
          <w:sz w:val="20"/>
        </w:rPr>
      </w:pPr>
    </w:p>
    <w:p w:rsidR="00880A1B" w:rsidRPr="005A7CBC" w:rsidRDefault="00880A1B" w:rsidP="00880A1B">
      <w:pPr>
        <w:widowControl w:val="0"/>
        <w:spacing w:after="120"/>
      </w:pPr>
      <w:r w:rsidRPr="005A7CBC">
        <w:rPr>
          <w:u w:val="single"/>
        </w:rPr>
        <w:t xml:space="preserve">RELAZIONE STORICA </w:t>
      </w:r>
      <w:r w:rsidRPr="005A7CBC">
        <w:t xml:space="preserve"> (comprensiva di  documentazione fotografica)</w:t>
      </w:r>
    </w:p>
    <w:p w:rsidR="00880A1B" w:rsidRPr="005A7CBC" w:rsidRDefault="00880A1B" w:rsidP="00880A1B">
      <w:pPr>
        <w:widowControl w:val="0"/>
      </w:pPr>
      <w:proofErr w:type="spellStart"/>
      <w:r w:rsidRPr="005A7CBC">
        <w:t>…………………………………………………………………………………………………………</w:t>
      </w:r>
      <w:proofErr w:type="spellEnd"/>
    </w:p>
    <w:p w:rsidR="00880A1B" w:rsidRPr="005A7CBC" w:rsidRDefault="00880A1B" w:rsidP="00880A1B">
      <w:pPr>
        <w:widowControl w:val="0"/>
      </w:pPr>
      <w:proofErr w:type="spellStart"/>
      <w:r w:rsidRPr="005A7CBC">
        <w:t>…………………………………………………………………………………………………………</w:t>
      </w:r>
      <w:proofErr w:type="spellEnd"/>
    </w:p>
    <w:p w:rsidR="00880A1B" w:rsidRPr="005A7CBC" w:rsidRDefault="00880A1B" w:rsidP="00880A1B">
      <w:pPr>
        <w:widowControl w:val="0"/>
      </w:pPr>
      <w:proofErr w:type="spellStart"/>
      <w:r w:rsidRPr="005A7CBC">
        <w:t>…………………………………………………………………………………………………………</w:t>
      </w:r>
      <w:proofErr w:type="spellEnd"/>
    </w:p>
    <w:p w:rsidR="00880A1B" w:rsidRPr="005A7CBC" w:rsidRDefault="00880A1B" w:rsidP="00880A1B">
      <w:pPr>
        <w:widowControl w:val="0"/>
      </w:pPr>
      <w:proofErr w:type="spellStart"/>
      <w:r w:rsidRPr="005A7CBC">
        <w:t>…………………………………………………………………………………………………………</w:t>
      </w:r>
      <w:proofErr w:type="spellEnd"/>
    </w:p>
    <w:p w:rsidR="00880A1B" w:rsidRPr="005A7CBC" w:rsidRDefault="00880A1B" w:rsidP="00880A1B">
      <w:pPr>
        <w:widowControl w:val="0"/>
      </w:pPr>
      <w:proofErr w:type="spellStart"/>
      <w:r w:rsidRPr="005A7CBC">
        <w:t>…………………………………………………………………………………………………………</w:t>
      </w:r>
      <w:proofErr w:type="spellEnd"/>
    </w:p>
    <w:p w:rsidR="00880A1B" w:rsidRPr="005A7CBC" w:rsidRDefault="00880A1B" w:rsidP="00880A1B">
      <w:pPr>
        <w:widowControl w:val="0"/>
      </w:pPr>
      <w:proofErr w:type="spellStart"/>
      <w:r w:rsidRPr="005A7CBC">
        <w:t>…………………………………………………………………………………………………………</w:t>
      </w:r>
      <w:proofErr w:type="spellEnd"/>
    </w:p>
    <w:p w:rsidR="00880A1B" w:rsidRPr="005A7CBC" w:rsidRDefault="00880A1B" w:rsidP="00880A1B">
      <w:pPr>
        <w:widowControl w:val="0"/>
      </w:pPr>
      <w:proofErr w:type="spellStart"/>
      <w:r w:rsidRPr="005A7CBC">
        <w:t>…………………………………………………………………………………………………………</w:t>
      </w:r>
      <w:proofErr w:type="spellEnd"/>
    </w:p>
    <w:p w:rsidR="00880A1B" w:rsidRPr="005A7CBC" w:rsidRDefault="00880A1B" w:rsidP="00880A1B">
      <w:pPr>
        <w:widowControl w:val="0"/>
      </w:pPr>
      <w:proofErr w:type="spellStart"/>
      <w:r w:rsidRPr="005A7CBC">
        <w:t>…………………………………………………………………………………………………………</w:t>
      </w:r>
      <w:proofErr w:type="spellEnd"/>
    </w:p>
    <w:p w:rsidR="00880A1B" w:rsidRPr="00CC14C0" w:rsidRDefault="00880A1B" w:rsidP="00880A1B">
      <w:pPr>
        <w:widowControl w:val="0"/>
        <w:rPr>
          <w:szCs w:val="24"/>
        </w:rPr>
      </w:pPr>
      <w:proofErr w:type="spellStart"/>
      <w:r w:rsidRPr="005A7CBC">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u w:val="single"/>
        </w:rPr>
      </w:pPr>
      <w:proofErr w:type="spellStart"/>
      <w:r w:rsidRPr="00CC14C0">
        <w:rPr>
          <w:szCs w:val="24"/>
        </w:rPr>
        <w:t>…………………………………………………………………………………………………………</w:t>
      </w:r>
      <w:proofErr w:type="spellEnd"/>
    </w:p>
    <w:p w:rsidR="00880A1B" w:rsidRDefault="00880A1B" w:rsidP="00880A1B">
      <w:pPr>
        <w:pStyle w:val="Intestazione"/>
        <w:widowControl w:val="0"/>
        <w:tabs>
          <w:tab w:val="left" w:pos="204"/>
        </w:tabs>
        <w:jc w:val="both"/>
        <w:rPr>
          <w:rFonts w:ascii="Times New Roman" w:hAnsi="Times New Roman"/>
          <w:b/>
          <w:szCs w:val="24"/>
          <w:u w:val="single"/>
        </w:rPr>
      </w:pPr>
    </w:p>
    <w:p w:rsidR="005A7CBC" w:rsidRPr="00CC14C0" w:rsidRDefault="005A7CBC" w:rsidP="00880A1B">
      <w:pPr>
        <w:pStyle w:val="Intestazione"/>
        <w:widowControl w:val="0"/>
        <w:tabs>
          <w:tab w:val="left" w:pos="204"/>
        </w:tabs>
        <w:jc w:val="both"/>
        <w:rPr>
          <w:rFonts w:ascii="Times New Roman" w:hAnsi="Times New Roman"/>
          <w:b/>
          <w:szCs w:val="24"/>
          <w:u w:val="single"/>
        </w:rPr>
      </w:pPr>
    </w:p>
    <w:p w:rsidR="00880A1B" w:rsidRPr="00CC14C0" w:rsidRDefault="00880A1B" w:rsidP="00880A1B">
      <w:pPr>
        <w:widowControl w:val="0"/>
        <w:rPr>
          <w:szCs w:val="24"/>
          <w:u w:val="single"/>
        </w:rPr>
      </w:pPr>
      <w:r w:rsidRPr="00CC14C0">
        <w:rPr>
          <w:szCs w:val="24"/>
          <w:u w:val="single"/>
        </w:rPr>
        <w:lastRenderedPageBreak/>
        <w:t xml:space="preserve">RELAZIONE TECNICA DELL’INTERVENTO </w:t>
      </w:r>
    </w:p>
    <w:p w:rsidR="00880A1B" w:rsidRPr="00CC14C0" w:rsidRDefault="00880A1B" w:rsidP="00880A1B">
      <w:pPr>
        <w:widowControl w:val="0"/>
        <w:rPr>
          <w:szCs w:val="24"/>
          <w:u w:val="single"/>
        </w:rPr>
      </w:pPr>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u w:val="single"/>
        </w:rPr>
      </w:pPr>
      <w:proofErr w:type="spellStart"/>
      <w:r w:rsidRPr="00CC14C0">
        <w:rPr>
          <w:szCs w:val="24"/>
        </w:rPr>
        <w:t>…………………………………………………………………………………………………………</w:t>
      </w:r>
      <w:proofErr w:type="spellEnd"/>
    </w:p>
    <w:p w:rsidR="005A7CBC" w:rsidRDefault="005A7CBC" w:rsidP="00880A1B">
      <w:pPr>
        <w:widowControl w:val="0"/>
        <w:spacing w:after="240"/>
        <w:rPr>
          <w:szCs w:val="24"/>
          <w:u w:val="single"/>
        </w:rPr>
      </w:pPr>
    </w:p>
    <w:p w:rsidR="005D7B99" w:rsidRDefault="00880A1B" w:rsidP="005A7CBC">
      <w:pPr>
        <w:pStyle w:val="Nessunaspaziatura"/>
        <w:rPr>
          <w:rFonts w:ascii="Times New Roman" w:hAnsi="Times New Roman"/>
          <w:caps/>
          <w:sz w:val="20"/>
          <w:u w:val="single"/>
        </w:rPr>
      </w:pPr>
      <w:r w:rsidRPr="005A7CBC">
        <w:rPr>
          <w:rFonts w:ascii="Times New Roman" w:hAnsi="Times New Roman"/>
          <w:sz w:val="20"/>
          <w:u w:val="single"/>
        </w:rPr>
        <w:t xml:space="preserve">INIZIATIVE PER LA VALORIZZAZIONE DELL’INTERVENTO E DESCRIZIONE DEI </w:t>
      </w:r>
      <w:r w:rsidRPr="005A7CBC">
        <w:rPr>
          <w:rFonts w:ascii="Times New Roman" w:hAnsi="Times New Roman"/>
          <w:caps/>
          <w:sz w:val="20"/>
          <w:u w:val="single"/>
        </w:rPr>
        <w:t>benefici</w:t>
      </w:r>
      <w:r w:rsidR="005A7CBC" w:rsidRPr="005A7CBC">
        <w:rPr>
          <w:rFonts w:ascii="Times New Roman" w:hAnsi="Times New Roman"/>
          <w:caps/>
          <w:sz w:val="20"/>
          <w:u w:val="single"/>
        </w:rPr>
        <w:t xml:space="preserve"> </w:t>
      </w:r>
    </w:p>
    <w:p w:rsidR="00880A1B" w:rsidRPr="005A7CBC" w:rsidRDefault="00880A1B" w:rsidP="005A7CBC">
      <w:pPr>
        <w:pStyle w:val="Nessunaspaziatura"/>
        <w:rPr>
          <w:rFonts w:ascii="Times New Roman" w:hAnsi="Times New Roman"/>
          <w:caps/>
          <w:sz w:val="20"/>
          <w:u w:val="single"/>
        </w:rPr>
      </w:pPr>
      <w:r w:rsidRPr="005A7CBC">
        <w:rPr>
          <w:rFonts w:ascii="Times New Roman" w:hAnsi="Times New Roman"/>
          <w:caps/>
          <w:sz w:val="20"/>
          <w:u w:val="single"/>
        </w:rPr>
        <w:t>attesi  dall’attuazione dell’iniziativa</w:t>
      </w:r>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caps/>
          <w:szCs w:val="24"/>
          <w:u w:val="single"/>
        </w:rPr>
      </w:pPr>
      <w:proofErr w:type="spellStart"/>
      <w:r w:rsidRPr="00CC14C0">
        <w:rPr>
          <w:szCs w:val="24"/>
        </w:rPr>
        <w:t>…………………………………………………………………………………………………………</w:t>
      </w:r>
      <w:proofErr w:type="spellEnd"/>
    </w:p>
    <w:p w:rsidR="00880A1B" w:rsidRPr="00CC14C0" w:rsidRDefault="00880A1B" w:rsidP="00880A1B">
      <w:pPr>
        <w:widowControl w:val="0"/>
        <w:rPr>
          <w:caps/>
          <w:szCs w:val="24"/>
          <w:u w:val="single"/>
        </w:rPr>
      </w:pPr>
    </w:p>
    <w:p w:rsidR="00880A1B" w:rsidRPr="00CC14C0" w:rsidRDefault="00880A1B" w:rsidP="00880A1B">
      <w:pPr>
        <w:widowControl w:val="0"/>
        <w:rPr>
          <w:caps/>
          <w:szCs w:val="24"/>
        </w:rPr>
      </w:pPr>
    </w:p>
    <w:p w:rsidR="00880A1B" w:rsidRPr="00CC14C0" w:rsidRDefault="00880A1B" w:rsidP="00880A1B">
      <w:pPr>
        <w:widowControl w:val="0"/>
        <w:tabs>
          <w:tab w:val="left" w:pos="204"/>
        </w:tabs>
        <w:spacing w:after="120"/>
        <w:rPr>
          <w:szCs w:val="24"/>
        </w:rPr>
      </w:pPr>
      <w:r w:rsidRPr="00CC14C0">
        <w:rPr>
          <w:szCs w:val="24"/>
          <w:u w:val="single"/>
        </w:rPr>
        <w:t xml:space="preserve">FORME </w:t>
      </w:r>
      <w:proofErr w:type="spellStart"/>
      <w:r w:rsidRPr="00CC14C0">
        <w:rPr>
          <w:szCs w:val="24"/>
          <w:u w:val="single"/>
        </w:rPr>
        <w:t>DI</w:t>
      </w:r>
      <w:proofErr w:type="spellEnd"/>
      <w:r w:rsidRPr="00CC14C0">
        <w:rPr>
          <w:szCs w:val="24"/>
          <w:u w:val="single"/>
        </w:rPr>
        <w:t xml:space="preserve"> COMUNICAZIONE PREVISTE PER LA PROMOZIONE DELL’INTERVENTO</w:t>
      </w:r>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pStyle w:val="Intestazione"/>
        <w:widowControl w:val="0"/>
        <w:tabs>
          <w:tab w:val="left" w:pos="204"/>
        </w:tabs>
        <w:jc w:val="both"/>
        <w:rPr>
          <w:rFonts w:ascii="Times New Roman" w:hAnsi="Times New Roman"/>
          <w:b/>
          <w:szCs w:val="24"/>
        </w:rPr>
      </w:pPr>
    </w:p>
    <w:p w:rsidR="00880A1B" w:rsidRPr="005A7CBC" w:rsidRDefault="00880A1B" w:rsidP="005A7CBC">
      <w:pPr>
        <w:pStyle w:val="Intestazione"/>
        <w:widowControl w:val="0"/>
        <w:tabs>
          <w:tab w:val="left" w:pos="204"/>
        </w:tabs>
        <w:ind w:left="0"/>
        <w:jc w:val="both"/>
        <w:rPr>
          <w:rFonts w:ascii="Times New Roman" w:hAnsi="Times New Roman"/>
          <w:b/>
          <w:sz w:val="20"/>
          <w:u w:val="single"/>
        </w:rPr>
      </w:pPr>
      <w:r w:rsidRPr="008E4F2B">
        <w:rPr>
          <w:rFonts w:ascii="Times New Roman" w:hAnsi="Times New Roman"/>
          <w:sz w:val="20"/>
          <w:u w:val="single"/>
        </w:rPr>
        <w:t xml:space="preserve">CRONOPROGRAMMA </w:t>
      </w:r>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szCs w:val="24"/>
        </w:rPr>
      </w:pPr>
      <w:proofErr w:type="spellStart"/>
      <w:r w:rsidRPr="00CC14C0">
        <w:rPr>
          <w:szCs w:val="24"/>
        </w:rPr>
        <w:t>…………………………………………………………………………………………………………</w:t>
      </w:r>
      <w:proofErr w:type="spellEnd"/>
    </w:p>
    <w:p w:rsidR="00880A1B" w:rsidRPr="00CC14C0" w:rsidRDefault="00880A1B" w:rsidP="00880A1B">
      <w:pPr>
        <w:widowControl w:val="0"/>
        <w:rPr>
          <w:bCs/>
          <w:szCs w:val="24"/>
        </w:rPr>
      </w:pPr>
      <w:proofErr w:type="spellStart"/>
      <w:r w:rsidRPr="00CC14C0">
        <w:rPr>
          <w:szCs w:val="24"/>
        </w:rPr>
        <w:t>…………………………………………………………………………………………………………</w:t>
      </w:r>
      <w:proofErr w:type="spellEnd"/>
    </w:p>
    <w:p w:rsidR="00880A1B" w:rsidRPr="005A7CBC" w:rsidRDefault="00880A1B" w:rsidP="00880A1B">
      <w:pPr>
        <w:pStyle w:val="Intestazione"/>
        <w:pageBreakBefore/>
        <w:widowControl w:val="0"/>
        <w:tabs>
          <w:tab w:val="left" w:pos="204"/>
        </w:tabs>
        <w:jc w:val="both"/>
        <w:rPr>
          <w:rFonts w:ascii="Times New Roman" w:hAnsi="Times New Roman"/>
          <w:bCs/>
          <w:i/>
          <w:iCs/>
          <w:sz w:val="20"/>
        </w:rPr>
      </w:pPr>
      <w:r w:rsidRPr="005A7CBC">
        <w:rPr>
          <w:rFonts w:ascii="Times New Roman" w:hAnsi="Times New Roman"/>
          <w:bCs/>
          <w:sz w:val="20"/>
        </w:rPr>
        <w:lastRenderedPageBreak/>
        <w:t xml:space="preserve">PREVENTIVO FINANZIARIO </w:t>
      </w:r>
    </w:p>
    <w:p w:rsidR="00880A1B" w:rsidRPr="005A7CBC" w:rsidRDefault="00880A1B" w:rsidP="00880A1B">
      <w:pPr>
        <w:pStyle w:val="Corpodeltesto"/>
        <w:widowControl w:val="0"/>
        <w:tabs>
          <w:tab w:val="left" w:pos="204"/>
        </w:tabs>
        <w:spacing w:line="240" w:lineRule="auto"/>
        <w:rPr>
          <w:bCs/>
          <w:i/>
          <w:iCs/>
          <w:sz w:val="20"/>
        </w:rPr>
      </w:pPr>
    </w:p>
    <w:tbl>
      <w:tblPr>
        <w:tblW w:w="0" w:type="auto"/>
        <w:tblInd w:w="-5" w:type="dxa"/>
        <w:tblLayout w:type="fixed"/>
        <w:tblCellMar>
          <w:left w:w="70" w:type="dxa"/>
          <w:right w:w="70" w:type="dxa"/>
        </w:tblCellMar>
        <w:tblLook w:val="0000"/>
      </w:tblPr>
      <w:tblGrid>
        <w:gridCol w:w="3614"/>
        <w:gridCol w:w="1061"/>
        <w:gridCol w:w="3617"/>
        <w:gridCol w:w="1427"/>
      </w:tblGrid>
      <w:tr w:rsidR="00880A1B" w:rsidRPr="005A7CBC" w:rsidTr="005A7CBC">
        <w:tc>
          <w:tcPr>
            <w:tcW w:w="3614" w:type="dxa"/>
            <w:tcBorders>
              <w:top w:val="single" w:sz="4" w:space="0" w:color="000000"/>
              <w:left w:val="single" w:sz="4" w:space="0" w:color="000000"/>
              <w:bottom w:val="single" w:sz="4" w:space="0" w:color="000000"/>
            </w:tcBorders>
            <w:shd w:val="clear" w:color="auto" w:fill="auto"/>
          </w:tcPr>
          <w:p w:rsidR="00880A1B" w:rsidRPr="005A7CBC" w:rsidRDefault="00880A1B" w:rsidP="005A7CBC">
            <w:pPr>
              <w:pStyle w:val="Corpodeltesto"/>
              <w:widowControl w:val="0"/>
              <w:tabs>
                <w:tab w:val="left" w:pos="204"/>
              </w:tabs>
              <w:spacing w:line="240" w:lineRule="auto"/>
              <w:jc w:val="center"/>
              <w:rPr>
                <w:sz w:val="20"/>
              </w:rPr>
            </w:pPr>
            <w:r w:rsidRPr="005A7CBC">
              <w:rPr>
                <w:b/>
                <w:sz w:val="20"/>
              </w:rPr>
              <w:t>COSTI</w:t>
            </w:r>
          </w:p>
          <w:p w:rsidR="00880A1B" w:rsidRPr="005A7CBC" w:rsidRDefault="00880A1B" w:rsidP="005A7CBC">
            <w:pPr>
              <w:pStyle w:val="Corpodeltesto"/>
              <w:widowControl w:val="0"/>
              <w:tabs>
                <w:tab w:val="left" w:pos="204"/>
              </w:tabs>
              <w:spacing w:line="240" w:lineRule="auto"/>
              <w:jc w:val="center"/>
              <w:rPr>
                <w:sz w:val="20"/>
              </w:rPr>
            </w:pPr>
          </w:p>
        </w:tc>
        <w:tc>
          <w:tcPr>
            <w:tcW w:w="1061" w:type="dxa"/>
            <w:tcBorders>
              <w:top w:val="single" w:sz="4" w:space="0" w:color="000000"/>
              <w:left w:val="single" w:sz="4" w:space="0" w:color="000000"/>
              <w:bottom w:val="single" w:sz="4" w:space="0" w:color="000000"/>
            </w:tcBorders>
            <w:shd w:val="clear" w:color="auto" w:fill="auto"/>
          </w:tcPr>
          <w:p w:rsidR="00880A1B" w:rsidRPr="005A7CBC" w:rsidRDefault="00880A1B" w:rsidP="005A7CBC">
            <w:pPr>
              <w:pStyle w:val="Corpodeltesto"/>
              <w:widowControl w:val="0"/>
              <w:tabs>
                <w:tab w:val="left" w:pos="204"/>
              </w:tabs>
              <w:spacing w:line="240" w:lineRule="auto"/>
              <w:jc w:val="center"/>
              <w:rPr>
                <w:sz w:val="20"/>
              </w:rPr>
            </w:pPr>
            <w:r w:rsidRPr="005A7CBC">
              <w:rPr>
                <w:b/>
                <w:sz w:val="20"/>
              </w:rPr>
              <w:t>€</w:t>
            </w:r>
          </w:p>
        </w:tc>
        <w:tc>
          <w:tcPr>
            <w:tcW w:w="3617" w:type="dxa"/>
            <w:tcBorders>
              <w:top w:val="single" w:sz="4" w:space="0" w:color="000000"/>
              <w:left w:val="single" w:sz="4" w:space="0" w:color="000000"/>
              <w:bottom w:val="single" w:sz="4" w:space="0" w:color="000000"/>
            </w:tcBorders>
            <w:shd w:val="clear" w:color="auto" w:fill="auto"/>
          </w:tcPr>
          <w:p w:rsidR="00880A1B" w:rsidRPr="005A7CBC" w:rsidRDefault="00880A1B" w:rsidP="005A7CBC">
            <w:pPr>
              <w:pStyle w:val="Corpodeltesto"/>
              <w:widowControl w:val="0"/>
              <w:tabs>
                <w:tab w:val="left" w:pos="204"/>
              </w:tabs>
              <w:spacing w:line="240" w:lineRule="auto"/>
              <w:jc w:val="center"/>
              <w:rPr>
                <w:sz w:val="20"/>
              </w:rPr>
            </w:pPr>
            <w:r w:rsidRPr="005A7CBC">
              <w:rPr>
                <w:b/>
                <w:sz w:val="20"/>
              </w:rPr>
              <w:t xml:space="preserve">FONTI </w:t>
            </w:r>
            <w:proofErr w:type="spellStart"/>
            <w:r w:rsidRPr="005A7CBC">
              <w:rPr>
                <w:b/>
                <w:sz w:val="20"/>
              </w:rPr>
              <w:t>DI</w:t>
            </w:r>
            <w:proofErr w:type="spellEnd"/>
            <w:r w:rsidRPr="005A7CBC">
              <w:rPr>
                <w:b/>
                <w:sz w:val="20"/>
              </w:rPr>
              <w:t xml:space="preserve"> FINANZIAMENTO</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880A1B" w:rsidRPr="005A7CBC" w:rsidRDefault="00880A1B" w:rsidP="005A7CBC">
            <w:pPr>
              <w:pStyle w:val="Corpodeltesto"/>
              <w:widowControl w:val="0"/>
              <w:tabs>
                <w:tab w:val="left" w:pos="204"/>
              </w:tabs>
              <w:spacing w:line="240" w:lineRule="auto"/>
              <w:jc w:val="center"/>
              <w:rPr>
                <w:sz w:val="20"/>
              </w:rPr>
            </w:pPr>
            <w:r w:rsidRPr="005A7CBC">
              <w:rPr>
                <w:b/>
                <w:sz w:val="20"/>
              </w:rPr>
              <w:t>€</w:t>
            </w:r>
          </w:p>
        </w:tc>
      </w:tr>
      <w:tr w:rsidR="00880A1B" w:rsidRPr="005A7CBC" w:rsidTr="005A7CBC">
        <w:trPr>
          <w:cantSplit/>
          <w:trHeight w:val="793"/>
        </w:trPr>
        <w:tc>
          <w:tcPr>
            <w:tcW w:w="3614" w:type="dxa"/>
            <w:vMerge w:val="restart"/>
            <w:tcBorders>
              <w:top w:val="single" w:sz="4" w:space="0" w:color="000000"/>
              <w:left w:val="single" w:sz="4" w:space="0" w:color="000000"/>
            </w:tcBorders>
            <w:shd w:val="clear" w:color="auto" w:fill="auto"/>
          </w:tcPr>
          <w:p w:rsidR="00880A1B" w:rsidRPr="005A7CBC" w:rsidRDefault="00880A1B" w:rsidP="005A7CBC">
            <w:pPr>
              <w:pStyle w:val="Corpodeltesto"/>
              <w:widowControl w:val="0"/>
              <w:tabs>
                <w:tab w:val="left" w:pos="204"/>
              </w:tabs>
              <w:spacing w:line="240" w:lineRule="auto"/>
              <w:jc w:val="center"/>
              <w:rPr>
                <w:sz w:val="20"/>
              </w:rPr>
            </w:pPr>
            <w:r w:rsidRPr="005A7CBC">
              <w:rPr>
                <w:sz w:val="20"/>
              </w:rPr>
              <w:t xml:space="preserve">Preventivo </w:t>
            </w:r>
          </w:p>
          <w:p w:rsidR="005A7CBC" w:rsidRPr="005A7CBC" w:rsidRDefault="005A7CBC" w:rsidP="005A7CBC">
            <w:pPr>
              <w:pStyle w:val="Corpodeltesto"/>
              <w:widowControl w:val="0"/>
              <w:tabs>
                <w:tab w:val="left" w:pos="204"/>
              </w:tabs>
              <w:spacing w:line="240" w:lineRule="auto"/>
              <w:jc w:val="center"/>
              <w:rPr>
                <w:i/>
                <w:sz w:val="20"/>
              </w:rPr>
            </w:pPr>
            <w:r>
              <w:rPr>
                <w:i/>
                <w:sz w:val="20"/>
              </w:rPr>
              <w:t xml:space="preserve">(indicare per singola  voce di costo) </w:t>
            </w:r>
          </w:p>
          <w:p w:rsidR="00880A1B" w:rsidRPr="005A7CBC" w:rsidRDefault="00880A1B" w:rsidP="005A7CBC">
            <w:pPr>
              <w:pStyle w:val="Corpodeltesto"/>
              <w:widowControl w:val="0"/>
              <w:tabs>
                <w:tab w:val="left" w:pos="204"/>
              </w:tabs>
              <w:spacing w:line="240" w:lineRule="auto"/>
              <w:rPr>
                <w:i/>
                <w:sz w:val="20"/>
              </w:rPr>
            </w:pPr>
            <w:proofErr w:type="spellStart"/>
            <w:r w:rsidRPr="005A7CBC">
              <w:rPr>
                <w:i/>
                <w:sz w:val="20"/>
              </w:rPr>
              <w:t>…………………………</w:t>
            </w:r>
            <w:r w:rsidR="005A7CBC">
              <w:rPr>
                <w:i/>
                <w:sz w:val="20"/>
              </w:rPr>
              <w:t>…………</w:t>
            </w:r>
            <w:proofErr w:type="spellEnd"/>
            <w:r w:rsidR="005A7CBC">
              <w:rPr>
                <w:i/>
                <w:sz w:val="20"/>
              </w:rPr>
              <w:t>..</w:t>
            </w:r>
            <w:proofErr w:type="spellStart"/>
            <w:r w:rsidRPr="005A7CBC">
              <w:rPr>
                <w:i/>
                <w:sz w:val="20"/>
              </w:rPr>
              <w:t>………</w:t>
            </w:r>
            <w:proofErr w:type="spellEnd"/>
            <w:r w:rsidRPr="005A7CBC">
              <w:rPr>
                <w:i/>
                <w:sz w:val="20"/>
              </w:rPr>
              <w:t>..</w:t>
            </w:r>
          </w:p>
          <w:p w:rsidR="00880A1B" w:rsidRPr="005A7CBC" w:rsidRDefault="00880A1B" w:rsidP="005A7CBC">
            <w:pPr>
              <w:pStyle w:val="Corpodeltesto"/>
              <w:widowControl w:val="0"/>
              <w:tabs>
                <w:tab w:val="left" w:pos="204"/>
              </w:tabs>
              <w:spacing w:line="240" w:lineRule="auto"/>
              <w:rPr>
                <w:i/>
                <w:sz w:val="20"/>
              </w:rPr>
            </w:pPr>
            <w:proofErr w:type="spellStart"/>
            <w:r w:rsidRPr="005A7CBC">
              <w:rPr>
                <w:i/>
                <w:sz w:val="20"/>
              </w:rPr>
              <w:t>………</w:t>
            </w:r>
            <w:r w:rsidR="005A7CBC">
              <w:rPr>
                <w:i/>
                <w:sz w:val="20"/>
              </w:rPr>
              <w:t>………….</w:t>
            </w:r>
            <w:r w:rsidRPr="005A7CBC">
              <w:rPr>
                <w:i/>
                <w:sz w:val="20"/>
              </w:rPr>
              <w:t>………………………….</w:t>
            </w:r>
            <w:proofErr w:type="spellEnd"/>
          </w:p>
          <w:p w:rsidR="00880A1B" w:rsidRPr="005A7CBC" w:rsidRDefault="00880A1B" w:rsidP="005A7CBC">
            <w:pPr>
              <w:pStyle w:val="Corpodeltesto"/>
              <w:widowControl w:val="0"/>
              <w:tabs>
                <w:tab w:val="left" w:pos="204"/>
              </w:tabs>
              <w:spacing w:line="240" w:lineRule="auto"/>
              <w:rPr>
                <w:i/>
                <w:sz w:val="20"/>
              </w:rPr>
            </w:pPr>
            <w:proofErr w:type="spellStart"/>
            <w:r w:rsidRPr="005A7CBC">
              <w:rPr>
                <w:i/>
                <w:sz w:val="20"/>
              </w:rPr>
              <w:t>……………</w:t>
            </w:r>
            <w:r w:rsidR="005A7CBC" w:rsidRPr="005A7CBC">
              <w:rPr>
                <w:i/>
                <w:sz w:val="20"/>
              </w:rPr>
              <w:t>…….…….</w:t>
            </w:r>
            <w:r w:rsidRPr="005A7CBC">
              <w:rPr>
                <w:i/>
                <w:sz w:val="20"/>
              </w:rPr>
              <w:t>…………………….</w:t>
            </w:r>
            <w:proofErr w:type="spellEnd"/>
          </w:p>
          <w:p w:rsidR="00880A1B" w:rsidRPr="005A7CBC" w:rsidRDefault="00880A1B" w:rsidP="005A7CBC">
            <w:pPr>
              <w:pStyle w:val="Corpodeltesto"/>
              <w:widowControl w:val="0"/>
              <w:tabs>
                <w:tab w:val="left" w:pos="204"/>
              </w:tabs>
              <w:spacing w:line="240" w:lineRule="auto"/>
              <w:rPr>
                <w:i/>
                <w:sz w:val="20"/>
              </w:rPr>
            </w:pPr>
            <w:proofErr w:type="spellStart"/>
            <w:r w:rsidRPr="005A7CBC">
              <w:rPr>
                <w:i/>
                <w:sz w:val="20"/>
              </w:rPr>
              <w:t>…………</w:t>
            </w:r>
            <w:r w:rsidR="005A7CBC" w:rsidRPr="005A7CBC">
              <w:rPr>
                <w:i/>
                <w:sz w:val="20"/>
              </w:rPr>
              <w:t>…….…….</w:t>
            </w:r>
            <w:r w:rsidRPr="005A7CBC">
              <w:rPr>
                <w:i/>
                <w:sz w:val="20"/>
              </w:rPr>
              <w:t>………………………</w:t>
            </w:r>
            <w:proofErr w:type="spellEnd"/>
            <w:r w:rsidRPr="005A7CBC">
              <w:rPr>
                <w:i/>
                <w:sz w:val="20"/>
              </w:rPr>
              <w:t>..</w:t>
            </w:r>
          </w:p>
          <w:p w:rsidR="00880A1B" w:rsidRPr="005A7CBC" w:rsidRDefault="00880A1B" w:rsidP="005A7CBC">
            <w:pPr>
              <w:pStyle w:val="Corpodeltesto"/>
              <w:widowControl w:val="0"/>
              <w:tabs>
                <w:tab w:val="left" w:pos="204"/>
              </w:tabs>
              <w:spacing w:line="240" w:lineRule="auto"/>
              <w:rPr>
                <w:i/>
                <w:sz w:val="20"/>
              </w:rPr>
            </w:pPr>
            <w:proofErr w:type="spellStart"/>
            <w:r w:rsidRPr="005A7CBC">
              <w:rPr>
                <w:i/>
                <w:sz w:val="20"/>
              </w:rPr>
              <w:t>……………</w:t>
            </w:r>
            <w:r w:rsidR="005A7CBC" w:rsidRPr="005A7CBC">
              <w:rPr>
                <w:i/>
                <w:sz w:val="20"/>
              </w:rPr>
              <w:t>…….…….</w:t>
            </w:r>
            <w:r w:rsidRPr="005A7CBC">
              <w:rPr>
                <w:i/>
                <w:sz w:val="20"/>
              </w:rPr>
              <w:t>…………………….</w:t>
            </w:r>
            <w:proofErr w:type="spellEnd"/>
          </w:p>
          <w:p w:rsidR="00880A1B" w:rsidRPr="005A7CBC" w:rsidRDefault="00880A1B" w:rsidP="005A7CBC">
            <w:pPr>
              <w:pStyle w:val="Corpodeltesto"/>
              <w:widowControl w:val="0"/>
              <w:tabs>
                <w:tab w:val="left" w:pos="204"/>
              </w:tabs>
              <w:spacing w:line="240" w:lineRule="auto"/>
              <w:rPr>
                <w:i/>
                <w:sz w:val="20"/>
              </w:rPr>
            </w:pPr>
            <w:proofErr w:type="spellStart"/>
            <w:r w:rsidRPr="005A7CBC">
              <w:rPr>
                <w:i/>
                <w:sz w:val="20"/>
              </w:rPr>
              <w:t>………</w:t>
            </w:r>
            <w:r w:rsidR="005A7CBC" w:rsidRPr="005A7CBC">
              <w:rPr>
                <w:i/>
                <w:sz w:val="20"/>
              </w:rPr>
              <w:t>…….…….</w:t>
            </w:r>
            <w:r w:rsidRPr="005A7CBC">
              <w:rPr>
                <w:i/>
                <w:sz w:val="20"/>
              </w:rPr>
              <w:t>………………………….</w:t>
            </w:r>
            <w:proofErr w:type="spellEnd"/>
          </w:p>
          <w:p w:rsidR="00880A1B" w:rsidRPr="005A7CBC" w:rsidRDefault="00880A1B" w:rsidP="005A7CBC">
            <w:pPr>
              <w:pStyle w:val="Corpodeltesto"/>
              <w:widowControl w:val="0"/>
              <w:tabs>
                <w:tab w:val="left" w:pos="204"/>
              </w:tabs>
              <w:spacing w:line="240" w:lineRule="auto"/>
              <w:rPr>
                <w:i/>
                <w:sz w:val="20"/>
              </w:rPr>
            </w:pPr>
            <w:proofErr w:type="spellStart"/>
            <w:r w:rsidRPr="005A7CBC">
              <w:rPr>
                <w:i/>
                <w:sz w:val="20"/>
              </w:rPr>
              <w:t>…………</w:t>
            </w:r>
            <w:r w:rsidR="005A7CBC" w:rsidRPr="005A7CBC">
              <w:rPr>
                <w:i/>
                <w:sz w:val="20"/>
              </w:rPr>
              <w:t>…….…….</w:t>
            </w:r>
            <w:r w:rsidRPr="005A7CBC">
              <w:rPr>
                <w:i/>
                <w:sz w:val="20"/>
              </w:rPr>
              <w:t>………………………</w:t>
            </w:r>
            <w:proofErr w:type="spellEnd"/>
            <w:r w:rsidRPr="005A7CBC">
              <w:rPr>
                <w:i/>
                <w:sz w:val="20"/>
              </w:rPr>
              <w:t>..</w:t>
            </w:r>
          </w:p>
          <w:p w:rsidR="00880A1B" w:rsidRPr="005A7CBC" w:rsidRDefault="00880A1B" w:rsidP="005A7CBC">
            <w:pPr>
              <w:pStyle w:val="Corpodeltesto"/>
              <w:widowControl w:val="0"/>
              <w:tabs>
                <w:tab w:val="left" w:pos="204"/>
              </w:tabs>
              <w:spacing w:line="240" w:lineRule="auto"/>
              <w:rPr>
                <w:i/>
                <w:sz w:val="20"/>
              </w:rPr>
            </w:pPr>
            <w:proofErr w:type="spellStart"/>
            <w:r w:rsidRPr="005A7CBC">
              <w:rPr>
                <w:i/>
                <w:sz w:val="20"/>
              </w:rPr>
              <w:t>…………</w:t>
            </w:r>
            <w:r w:rsidR="005A7CBC" w:rsidRPr="005A7CBC">
              <w:rPr>
                <w:i/>
                <w:sz w:val="20"/>
              </w:rPr>
              <w:t>…….…….</w:t>
            </w:r>
            <w:r w:rsidRPr="005A7CBC">
              <w:rPr>
                <w:i/>
                <w:sz w:val="20"/>
              </w:rPr>
              <w:t>……………………….</w:t>
            </w:r>
            <w:proofErr w:type="spellEnd"/>
          </w:p>
          <w:p w:rsidR="00880A1B" w:rsidRPr="005A7CBC" w:rsidRDefault="00880A1B" w:rsidP="005A7CBC">
            <w:pPr>
              <w:pStyle w:val="Corpodeltesto"/>
              <w:widowControl w:val="0"/>
              <w:tabs>
                <w:tab w:val="left" w:pos="204"/>
              </w:tabs>
              <w:spacing w:line="240" w:lineRule="auto"/>
              <w:rPr>
                <w:sz w:val="20"/>
              </w:rPr>
            </w:pPr>
            <w:proofErr w:type="spellStart"/>
            <w:r w:rsidRPr="005A7CBC">
              <w:rPr>
                <w:i/>
                <w:sz w:val="20"/>
              </w:rPr>
              <w:t>……………………</w:t>
            </w:r>
            <w:r w:rsidR="005A7CBC" w:rsidRPr="005A7CBC">
              <w:rPr>
                <w:i/>
                <w:sz w:val="20"/>
              </w:rPr>
              <w:t>…….…….</w:t>
            </w:r>
            <w:r w:rsidRPr="005A7CBC">
              <w:rPr>
                <w:i/>
                <w:sz w:val="20"/>
              </w:rPr>
              <w:t>…………….</w:t>
            </w:r>
            <w:proofErr w:type="spellEnd"/>
          </w:p>
        </w:tc>
        <w:tc>
          <w:tcPr>
            <w:tcW w:w="1061" w:type="dxa"/>
            <w:vMerge w:val="restart"/>
            <w:tcBorders>
              <w:top w:val="single" w:sz="4" w:space="0" w:color="000000"/>
              <w:left w:val="single" w:sz="4" w:space="0" w:color="000000"/>
            </w:tcBorders>
            <w:shd w:val="clear" w:color="auto" w:fill="auto"/>
          </w:tcPr>
          <w:p w:rsidR="00880A1B" w:rsidRPr="005A7CBC" w:rsidRDefault="00880A1B" w:rsidP="005A7CBC">
            <w:pPr>
              <w:pStyle w:val="Corpodeltesto"/>
              <w:widowControl w:val="0"/>
              <w:tabs>
                <w:tab w:val="left" w:pos="204"/>
              </w:tabs>
              <w:snapToGrid w:val="0"/>
              <w:spacing w:line="240" w:lineRule="auto"/>
              <w:rPr>
                <w:sz w:val="20"/>
              </w:rPr>
            </w:pPr>
          </w:p>
        </w:tc>
        <w:tc>
          <w:tcPr>
            <w:tcW w:w="3617" w:type="dxa"/>
            <w:tcBorders>
              <w:top w:val="single" w:sz="4" w:space="0" w:color="000000"/>
              <w:left w:val="single" w:sz="4" w:space="0" w:color="000000"/>
              <w:bottom w:val="single" w:sz="4" w:space="0" w:color="000000"/>
            </w:tcBorders>
            <w:shd w:val="clear" w:color="auto" w:fill="auto"/>
          </w:tcPr>
          <w:p w:rsidR="00880A1B" w:rsidRPr="005A7CBC" w:rsidRDefault="00880A1B" w:rsidP="005A7CBC">
            <w:pPr>
              <w:pStyle w:val="Corpodeltesto"/>
              <w:widowControl w:val="0"/>
              <w:tabs>
                <w:tab w:val="left" w:pos="204"/>
              </w:tabs>
              <w:spacing w:line="240" w:lineRule="auto"/>
              <w:rPr>
                <w:sz w:val="20"/>
              </w:rPr>
            </w:pPr>
            <w:r w:rsidRPr="005A7CBC">
              <w:rPr>
                <w:sz w:val="20"/>
              </w:rPr>
              <w:t xml:space="preserve">Richiesti alla Fondazione Carivit </w:t>
            </w:r>
          </w:p>
          <w:p w:rsidR="00880A1B" w:rsidRPr="005A7CBC" w:rsidRDefault="00880A1B" w:rsidP="005A7CBC">
            <w:pPr>
              <w:pStyle w:val="Corpodeltesto"/>
              <w:widowControl w:val="0"/>
              <w:tabs>
                <w:tab w:val="left" w:pos="204"/>
              </w:tabs>
              <w:spacing w:line="240" w:lineRule="auto"/>
              <w:rPr>
                <w:sz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880A1B" w:rsidRPr="005A7CBC" w:rsidRDefault="00880A1B" w:rsidP="005A7CBC">
            <w:pPr>
              <w:pStyle w:val="Corpodeltesto"/>
              <w:widowControl w:val="0"/>
              <w:tabs>
                <w:tab w:val="left" w:pos="204"/>
              </w:tabs>
              <w:snapToGrid w:val="0"/>
              <w:spacing w:line="240" w:lineRule="auto"/>
              <w:rPr>
                <w:sz w:val="20"/>
              </w:rPr>
            </w:pPr>
          </w:p>
        </w:tc>
      </w:tr>
      <w:tr w:rsidR="00880A1B" w:rsidRPr="005A7CBC" w:rsidTr="005A7CBC">
        <w:trPr>
          <w:cantSplit/>
          <w:trHeight w:val="1219"/>
        </w:trPr>
        <w:tc>
          <w:tcPr>
            <w:tcW w:w="3614" w:type="dxa"/>
            <w:vMerge/>
            <w:tcBorders>
              <w:left w:val="single" w:sz="4" w:space="0" w:color="000000"/>
            </w:tcBorders>
            <w:shd w:val="clear" w:color="auto" w:fill="auto"/>
          </w:tcPr>
          <w:p w:rsidR="00880A1B" w:rsidRPr="005A7CBC" w:rsidRDefault="00880A1B" w:rsidP="005A7CBC">
            <w:pPr>
              <w:pStyle w:val="Corpodeltesto"/>
              <w:widowControl w:val="0"/>
              <w:tabs>
                <w:tab w:val="left" w:pos="204"/>
              </w:tabs>
              <w:snapToGrid w:val="0"/>
              <w:spacing w:line="240" w:lineRule="auto"/>
              <w:jc w:val="center"/>
              <w:rPr>
                <w:sz w:val="20"/>
              </w:rPr>
            </w:pPr>
          </w:p>
        </w:tc>
        <w:tc>
          <w:tcPr>
            <w:tcW w:w="1061" w:type="dxa"/>
            <w:vMerge/>
            <w:tcBorders>
              <w:left w:val="single" w:sz="4" w:space="0" w:color="000000"/>
            </w:tcBorders>
            <w:shd w:val="clear" w:color="auto" w:fill="auto"/>
          </w:tcPr>
          <w:p w:rsidR="00880A1B" w:rsidRPr="005A7CBC" w:rsidRDefault="00880A1B" w:rsidP="005A7CBC">
            <w:pPr>
              <w:pStyle w:val="Corpodeltesto"/>
              <w:widowControl w:val="0"/>
              <w:tabs>
                <w:tab w:val="left" w:pos="204"/>
              </w:tabs>
              <w:snapToGrid w:val="0"/>
              <w:spacing w:line="240" w:lineRule="auto"/>
              <w:rPr>
                <w:sz w:val="20"/>
              </w:rPr>
            </w:pPr>
          </w:p>
        </w:tc>
        <w:tc>
          <w:tcPr>
            <w:tcW w:w="3617" w:type="dxa"/>
            <w:vMerge w:val="restart"/>
            <w:tcBorders>
              <w:top w:val="single" w:sz="4" w:space="0" w:color="000000"/>
              <w:left w:val="single" w:sz="4" w:space="0" w:color="000000"/>
            </w:tcBorders>
            <w:shd w:val="clear" w:color="auto" w:fill="auto"/>
          </w:tcPr>
          <w:p w:rsidR="00880A1B" w:rsidRPr="005A7CBC" w:rsidRDefault="00880A1B" w:rsidP="005A7CBC">
            <w:pPr>
              <w:pStyle w:val="Corpodeltesto"/>
              <w:widowControl w:val="0"/>
              <w:tabs>
                <w:tab w:val="left" w:pos="204"/>
              </w:tabs>
              <w:spacing w:before="120" w:after="0" w:line="240" w:lineRule="auto"/>
              <w:rPr>
                <w:sz w:val="20"/>
              </w:rPr>
            </w:pPr>
            <w:r w:rsidRPr="005A7CBC">
              <w:rPr>
                <w:sz w:val="20"/>
              </w:rPr>
              <w:t>Eventuali altre fonti di finanziamento</w:t>
            </w:r>
          </w:p>
          <w:p w:rsidR="00880A1B" w:rsidRPr="005A7CBC" w:rsidRDefault="00880A1B" w:rsidP="005A7CBC">
            <w:pPr>
              <w:pStyle w:val="Corpodeltesto"/>
              <w:widowControl w:val="0"/>
              <w:tabs>
                <w:tab w:val="left" w:pos="204"/>
              </w:tabs>
              <w:spacing w:line="240" w:lineRule="auto"/>
              <w:rPr>
                <w:sz w:val="20"/>
              </w:rPr>
            </w:pPr>
            <w:r w:rsidRPr="005A7CBC">
              <w:rPr>
                <w:sz w:val="20"/>
              </w:rPr>
              <w:t>(</w:t>
            </w:r>
            <w:r w:rsidRPr="005A7CBC">
              <w:rPr>
                <w:i/>
                <w:sz w:val="20"/>
              </w:rPr>
              <w:t>specificare</w:t>
            </w:r>
            <w:r w:rsidRPr="005A7CBC">
              <w:rPr>
                <w:sz w:val="20"/>
              </w:rPr>
              <w:t>)</w:t>
            </w:r>
          </w:p>
          <w:p w:rsidR="00880A1B" w:rsidRPr="005A7CBC" w:rsidRDefault="005A7CBC" w:rsidP="005A7CBC">
            <w:pPr>
              <w:pStyle w:val="Corpodeltesto"/>
              <w:widowControl w:val="0"/>
              <w:tabs>
                <w:tab w:val="left" w:pos="204"/>
              </w:tabs>
              <w:spacing w:line="240" w:lineRule="auto"/>
              <w:rPr>
                <w:sz w:val="20"/>
              </w:rPr>
            </w:pPr>
            <w:proofErr w:type="spellStart"/>
            <w:r w:rsidRPr="005A7CBC">
              <w:rPr>
                <w:i/>
                <w:sz w:val="20"/>
              </w:rPr>
              <w:t>…….…….…….…….…….…….…….…….</w:t>
            </w:r>
            <w:proofErr w:type="spellEnd"/>
          </w:p>
          <w:p w:rsidR="00880A1B" w:rsidRPr="005A7CBC" w:rsidRDefault="00880A1B" w:rsidP="005A7CBC">
            <w:pPr>
              <w:pStyle w:val="Corpodeltesto"/>
              <w:widowControl w:val="0"/>
              <w:tabs>
                <w:tab w:val="left" w:pos="204"/>
              </w:tabs>
              <w:spacing w:line="240" w:lineRule="auto"/>
              <w:rPr>
                <w:i/>
                <w:sz w:val="20"/>
              </w:rPr>
            </w:pPr>
            <w:proofErr w:type="spellStart"/>
            <w:r w:rsidRPr="005A7CBC">
              <w:rPr>
                <w:i/>
                <w:sz w:val="20"/>
              </w:rPr>
              <w:t>………………</w:t>
            </w:r>
            <w:r w:rsidR="005A7CBC" w:rsidRPr="005A7CBC">
              <w:rPr>
                <w:i/>
                <w:sz w:val="20"/>
              </w:rPr>
              <w:t>…….…….</w:t>
            </w:r>
            <w:r w:rsidRPr="005A7CBC">
              <w:rPr>
                <w:i/>
                <w:sz w:val="20"/>
              </w:rPr>
              <w:t>…………………</w:t>
            </w:r>
            <w:proofErr w:type="spellEnd"/>
            <w:r w:rsidRPr="005A7CBC">
              <w:rPr>
                <w:i/>
                <w:sz w:val="20"/>
              </w:rPr>
              <w:t>..</w:t>
            </w:r>
          </w:p>
          <w:p w:rsidR="00880A1B" w:rsidRPr="005A7CBC" w:rsidRDefault="00880A1B" w:rsidP="005A7CBC">
            <w:pPr>
              <w:pStyle w:val="Corpodeltesto"/>
              <w:widowControl w:val="0"/>
              <w:tabs>
                <w:tab w:val="left" w:pos="204"/>
              </w:tabs>
              <w:spacing w:line="240" w:lineRule="auto"/>
              <w:rPr>
                <w:i/>
                <w:sz w:val="20"/>
              </w:rPr>
            </w:pPr>
            <w:proofErr w:type="spellStart"/>
            <w:r w:rsidRPr="005A7CBC">
              <w:rPr>
                <w:i/>
                <w:sz w:val="20"/>
              </w:rPr>
              <w:t>………</w:t>
            </w:r>
            <w:r w:rsidR="005A7CBC" w:rsidRPr="005A7CBC">
              <w:rPr>
                <w:i/>
                <w:sz w:val="20"/>
              </w:rPr>
              <w:t>…….…….</w:t>
            </w:r>
            <w:r w:rsidRPr="005A7CBC">
              <w:rPr>
                <w:i/>
                <w:sz w:val="20"/>
              </w:rPr>
              <w:t>………………………….</w:t>
            </w:r>
            <w:proofErr w:type="spellEnd"/>
          </w:p>
          <w:p w:rsidR="00880A1B" w:rsidRPr="005A7CBC" w:rsidRDefault="00880A1B" w:rsidP="005A7CBC">
            <w:pPr>
              <w:pStyle w:val="Corpodeltesto"/>
              <w:widowControl w:val="0"/>
              <w:tabs>
                <w:tab w:val="left" w:pos="204"/>
              </w:tabs>
              <w:spacing w:line="240" w:lineRule="auto"/>
              <w:rPr>
                <w:i/>
                <w:sz w:val="20"/>
              </w:rPr>
            </w:pPr>
            <w:proofErr w:type="spellStart"/>
            <w:r w:rsidRPr="005A7CBC">
              <w:rPr>
                <w:i/>
                <w:sz w:val="20"/>
              </w:rPr>
              <w:t>……………</w:t>
            </w:r>
            <w:r w:rsidR="005A7CBC" w:rsidRPr="005A7CBC">
              <w:rPr>
                <w:i/>
                <w:sz w:val="20"/>
              </w:rPr>
              <w:t>…….…….</w:t>
            </w:r>
            <w:r w:rsidRPr="005A7CBC">
              <w:rPr>
                <w:i/>
                <w:sz w:val="20"/>
              </w:rPr>
              <w:t>…………………….</w:t>
            </w:r>
            <w:proofErr w:type="spellEnd"/>
          </w:p>
          <w:p w:rsidR="00880A1B" w:rsidRPr="005A7CBC" w:rsidRDefault="00880A1B" w:rsidP="005A7CBC">
            <w:pPr>
              <w:pStyle w:val="Corpodeltesto"/>
              <w:widowControl w:val="0"/>
              <w:tabs>
                <w:tab w:val="left" w:pos="204"/>
              </w:tabs>
              <w:spacing w:line="240" w:lineRule="auto"/>
              <w:rPr>
                <w:i/>
                <w:sz w:val="20"/>
              </w:rPr>
            </w:pPr>
            <w:proofErr w:type="spellStart"/>
            <w:r w:rsidRPr="005A7CBC">
              <w:rPr>
                <w:i/>
                <w:sz w:val="20"/>
              </w:rPr>
              <w:t>…………………</w:t>
            </w:r>
            <w:r w:rsidR="005A7CBC" w:rsidRPr="005A7CBC">
              <w:rPr>
                <w:i/>
                <w:sz w:val="20"/>
              </w:rPr>
              <w:t>…….…….</w:t>
            </w:r>
            <w:r w:rsidRPr="005A7CBC">
              <w:rPr>
                <w:i/>
                <w:sz w:val="20"/>
              </w:rPr>
              <w:t>………………</w:t>
            </w:r>
            <w:proofErr w:type="spellEnd"/>
            <w:r w:rsidRPr="005A7CBC">
              <w:rPr>
                <w:i/>
                <w:sz w:val="20"/>
              </w:rPr>
              <w:t>..</w:t>
            </w:r>
          </w:p>
          <w:p w:rsidR="00880A1B" w:rsidRPr="005A7CBC" w:rsidRDefault="00880A1B" w:rsidP="005A7CBC">
            <w:pPr>
              <w:pStyle w:val="Corpodeltesto"/>
              <w:widowControl w:val="0"/>
              <w:tabs>
                <w:tab w:val="left" w:pos="204"/>
              </w:tabs>
              <w:spacing w:line="240" w:lineRule="auto"/>
              <w:rPr>
                <w:i/>
                <w:sz w:val="20"/>
              </w:rPr>
            </w:pPr>
            <w:proofErr w:type="spellStart"/>
            <w:r w:rsidRPr="005A7CBC">
              <w:rPr>
                <w:i/>
                <w:sz w:val="20"/>
              </w:rPr>
              <w:t>………………</w:t>
            </w:r>
            <w:r w:rsidR="005A7CBC" w:rsidRPr="005A7CBC">
              <w:rPr>
                <w:i/>
                <w:sz w:val="20"/>
              </w:rPr>
              <w:t>…….…….</w:t>
            </w:r>
            <w:r w:rsidRPr="005A7CBC">
              <w:rPr>
                <w:i/>
                <w:sz w:val="20"/>
              </w:rPr>
              <w:t>………………….</w:t>
            </w:r>
            <w:proofErr w:type="spellEnd"/>
          </w:p>
          <w:p w:rsidR="00880A1B" w:rsidRPr="005A7CBC" w:rsidRDefault="00880A1B" w:rsidP="005A7CBC">
            <w:pPr>
              <w:pStyle w:val="Corpodeltesto"/>
              <w:widowControl w:val="0"/>
              <w:tabs>
                <w:tab w:val="left" w:pos="204"/>
              </w:tabs>
              <w:spacing w:line="240" w:lineRule="auto"/>
              <w:rPr>
                <w:i/>
                <w:sz w:val="20"/>
              </w:rPr>
            </w:pPr>
            <w:proofErr w:type="spellStart"/>
            <w:r w:rsidRPr="005A7CBC">
              <w:rPr>
                <w:i/>
                <w:sz w:val="20"/>
              </w:rPr>
              <w:t>……………………………</w:t>
            </w:r>
            <w:r w:rsidR="005A7CBC" w:rsidRPr="005A7CBC">
              <w:rPr>
                <w:i/>
                <w:sz w:val="20"/>
              </w:rPr>
              <w:t>…….…….</w:t>
            </w:r>
            <w:r w:rsidRPr="005A7CBC">
              <w:rPr>
                <w:i/>
                <w:sz w:val="20"/>
              </w:rPr>
              <w:t>…….</w:t>
            </w:r>
            <w:proofErr w:type="spellEnd"/>
          </w:p>
          <w:p w:rsidR="00880A1B" w:rsidRPr="005A7CBC" w:rsidRDefault="00880A1B" w:rsidP="005A7CBC">
            <w:pPr>
              <w:pStyle w:val="Corpodeltesto"/>
              <w:widowControl w:val="0"/>
              <w:tabs>
                <w:tab w:val="left" w:pos="204"/>
              </w:tabs>
              <w:spacing w:line="240" w:lineRule="auto"/>
              <w:rPr>
                <w:i/>
                <w:sz w:val="20"/>
              </w:rPr>
            </w:pPr>
            <w:proofErr w:type="spellStart"/>
            <w:r w:rsidRPr="005A7CBC">
              <w:rPr>
                <w:i/>
                <w:sz w:val="20"/>
              </w:rPr>
              <w:t>…………………………</w:t>
            </w:r>
            <w:r w:rsidR="005A7CBC" w:rsidRPr="005A7CBC">
              <w:rPr>
                <w:i/>
                <w:sz w:val="20"/>
              </w:rPr>
              <w:t>…….…….</w:t>
            </w:r>
            <w:r w:rsidRPr="005A7CBC">
              <w:rPr>
                <w:i/>
                <w:sz w:val="20"/>
              </w:rPr>
              <w:t>……….</w:t>
            </w:r>
            <w:proofErr w:type="spellEnd"/>
          </w:p>
          <w:p w:rsidR="00880A1B" w:rsidRPr="005A7CBC" w:rsidRDefault="00880A1B" w:rsidP="005A7CBC">
            <w:pPr>
              <w:pStyle w:val="Corpodeltesto"/>
              <w:widowControl w:val="0"/>
              <w:tabs>
                <w:tab w:val="left" w:pos="204"/>
              </w:tabs>
              <w:spacing w:line="240" w:lineRule="auto"/>
              <w:rPr>
                <w:sz w:val="20"/>
              </w:rPr>
            </w:pPr>
            <w:proofErr w:type="spellStart"/>
            <w:r w:rsidRPr="005A7CBC">
              <w:rPr>
                <w:i/>
                <w:sz w:val="20"/>
              </w:rPr>
              <w:t>………………</w:t>
            </w:r>
            <w:r w:rsidR="005A7CBC" w:rsidRPr="005A7CBC">
              <w:rPr>
                <w:i/>
                <w:sz w:val="20"/>
              </w:rPr>
              <w:t>…….…….</w:t>
            </w:r>
            <w:r w:rsidRPr="005A7CBC">
              <w:rPr>
                <w:i/>
                <w:sz w:val="20"/>
              </w:rPr>
              <w:t>…………………</w:t>
            </w:r>
            <w:proofErr w:type="spellEnd"/>
            <w:r w:rsidRPr="005A7CBC">
              <w:rPr>
                <w:i/>
                <w:sz w:val="20"/>
              </w:rPr>
              <w:t>..</w:t>
            </w:r>
          </w:p>
          <w:p w:rsidR="00880A1B" w:rsidRPr="005A7CBC" w:rsidRDefault="00880A1B" w:rsidP="005A7CBC">
            <w:pPr>
              <w:pStyle w:val="Corpodeltesto"/>
              <w:widowControl w:val="0"/>
              <w:tabs>
                <w:tab w:val="left" w:pos="204"/>
              </w:tabs>
              <w:spacing w:line="240" w:lineRule="auto"/>
              <w:rPr>
                <w:sz w:val="20"/>
              </w:rPr>
            </w:pPr>
          </w:p>
        </w:tc>
        <w:tc>
          <w:tcPr>
            <w:tcW w:w="1427" w:type="dxa"/>
            <w:vMerge w:val="restart"/>
            <w:tcBorders>
              <w:top w:val="single" w:sz="4" w:space="0" w:color="000000"/>
              <w:left w:val="single" w:sz="4" w:space="0" w:color="000000"/>
              <w:right w:val="single" w:sz="4" w:space="0" w:color="000000"/>
            </w:tcBorders>
            <w:shd w:val="clear" w:color="auto" w:fill="auto"/>
          </w:tcPr>
          <w:p w:rsidR="00880A1B" w:rsidRPr="005A7CBC" w:rsidRDefault="00880A1B" w:rsidP="005A7CBC">
            <w:pPr>
              <w:pStyle w:val="Corpodeltesto"/>
              <w:widowControl w:val="0"/>
              <w:tabs>
                <w:tab w:val="left" w:pos="204"/>
              </w:tabs>
              <w:snapToGrid w:val="0"/>
              <w:spacing w:line="240" w:lineRule="auto"/>
              <w:rPr>
                <w:sz w:val="20"/>
              </w:rPr>
            </w:pPr>
          </w:p>
        </w:tc>
      </w:tr>
      <w:tr w:rsidR="00880A1B" w:rsidRPr="005A7CBC" w:rsidTr="005A7CBC">
        <w:trPr>
          <w:cantSplit/>
          <w:trHeight w:val="66"/>
        </w:trPr>
        <w:tc>
          <w:tcPr>
            <w:tcW w:w="3614" w:type="dxa"/>
            <w:tcBorders>
              <w:left w:val="single" w:sz="4" w:space="0" w:color="000000"/>
              <w:bottom w:val="single" w:sz="4" w:space="0" w:color="000000"/>
            </w:tcBorders>
            <w:shd w:val="clear" w:color="auto" w:fill="auto"/>
          </w:tcPr>
          <w:p w:rsidR="00880A1B" w:rsidRDefault="005A7CBC" w:rsidP="005A7CBC">
            <w:pPr>
              <w:pStyle w:val="Corpodeltesto"/>
              <w:widowControl w:val="0"/>
              <w:tabs>
                <w:tab w:val="left" w:pos="204"/>
              </w:tabs>
              <w:snapToGrid w:val="0"/>
              <w:spacing w:line="240" w:lineRule="auto"/>
              <w:rPr>
                <w:i/>
                <w:sz w:val="20"/>
              </w:rPr>
            </w:pPr>
            <w:proofErr w:type="spellStart"/>
            <w:r w:rsidRPr="005A7CBC">
              <w:rPr>
                <w:i/>
                <w:sz w:val="20"/>
              </w:rPr>
              <w:t>…….…….…….…….…….…….…….…….</w:t>
            </w:r>
            <w:proofErr w:type="spellEnd"/>
          </w:p>
          <w:p w:rsidR="005A7CBC" w:rsidRPr="005A7CBC" w:rsidRDefault="005A7CBC" w:rsidP="005A7CBC">
            <w:pPr>
              <w:pStyle w:val="Corpodeltesto"/>
              <w:widowControl w:val="0"/>
              <w:tabs>
                <w:tab w:val="left" w:pos="204"/>
              </w:tabs>
              <w:snapToGrid w:val="0"/>
              <w:spacing w:line="240" w:lineRule="auto"/>
              <w:rPr>
                <w:sz w:val="20"/>
              </w:rPr>
            </w:pPr>
            <w:proofErr w:type="spellStart"/>
            <w:r w:rsidRPr="005A7CBC">
              <w:rPr>
                <w:i/>
                <w:sz w:val="20"/>
              </w:rPr>
              <w:t>…….…….…….…….…….…….…….…….</w:t>
            </w:r>
            <w:proofErr w:type="spellEnd"/>
          </w:p>
        </w:tc>
        <w:tc>
          <w:tcPr>
            <w:tcW w:w="1061" w:type="dxa"/>
            <w:tcBorders>
              <w:left w:val="single" w:sz="4" w:space="0" w:color="000000"/>
              <w:bottom w:val="single" w:sz="4" w:space="0" w:color="000000"/>
            </w:tcBorders>
            <w:shd w:val="clear" w:color="auto" w:fill="auto"/>
          </w:tcPr>
          <w:p w:rsidR="00880A1B" w:rsidRPr="005A7CBC" w:rsidRDefault="00880A1B" w:rsidP="005A7CBC">
            <w:pPr>
              <w:pStyle w:val="Corpodeltesto"/>
              <w:widowControl w:val="0"/>
              <w:tabs>
                <w:tab w:val="left" w:pos="204"/>
              </w:tabs>
              <w:snapToGrid w:val="0"/>
              <w:spacing w:line="240" w:lineRule="auto"/>
              <w:rPr>
                <w:sz w:val="20"/>
              </w:rPr>
            </w:pPr>
          </w:p>
        </w:tc>
        <w:tc>
          <w:tcPr>
            <w:tcW w:w="3617" w:type="dxa"/>
            <w:vMerge/>
            <w:tcBorders>
              <w:left w:val="single" w:sz="4" w:space="0" w:color="000000"/>
              <w:bottom w:val="single" w:sz="4" w:space="0" w:color="000000"/>
            </w:tcBorders>
            <w:shd w:val="clear" w:color="auto" w:fill="auto"/>
          </w:tcPr>
          <w:p w:rsidR="00880A1B" w:rsidRPr="005A7CBC" w:rsidRDefault="00880A1B" w:rsidP="005A7CBC">
            <w:pPr>
              <w:pStyle w:val="Corpodeltesto"/>
              <w:widowControl w:val="0"/>
              <w:tabs>
                <w:tab w:val="left" w:pos="204"/>
              </w:tabs>
              <w:snapToGrid w:val="0"/>
              <w:spacing w:line="240" w:lineRule="auto"/>
              <w:rPr>
                <w:sz w:val="20"/>
              </w:rPr>
            </w:pPr>
          </w:p>
        </w:tc>
        <w:tc>
          <w:tcPr>
            <w:tcW w:w="1427" w:type="dxa"/>
            <w:vMerge/>
            <w:tcBorders>
              <w:left w:val="single" w:sz="4" w:space="0" w:color="000000"/>
              <w:bottom w:val="single" w:sz="4" w:space="0" w:color="000000"/>
              <w:right w:val="single" w:sz="4" w:space="0" w:color="000000"/>
            </w:tcBorders>
            <w:shd w:val="clear" w:color="auto" w:fill="auto"/>
          </w:tcPr>
          <w:p w:rsidR="00880A1B" w:rsidRPr="005A7CBC" w:rsidRDefault="00880A1B" w:rsidP="005A7CBC">
            <w:pPr>
              <w:pStyle w:val="Corpodeltesto"/>
              <w:widowControl w:val="0"/>
              <w:tabs>
                <w:tab w:val="left" w:pos="204"/>
              </w:tabs>
              <w:snapToGrid w:val="0"/>
              <w:spacing w:line="240" w:lineRule="auto"/>
              <w:rPr>
                <w:sz w:val="20"/>
              </w:rPr>
            </w:pPr>
          </w:p>
        </w:tc>
      </w:tr>
      <w:tr w:rsidR="00880A1B" w:rsidRPr="005A7CBC" w:rsidTr="005A7CBC">
        <w:tc>
          <w:tcPr>
            <w:tcW w:w="3614" w:type="dxa"/>
            <w:tcBorders>
              <w:top w:val="single" w:sz="4" w:space="0" w:color="000000"/>
              <w:left w:val="single" w:sz="4" w:space="0" w:color="000000"/>
              <w:bottom w:val="single" w:sz="4" w:space="0" w:color="000000"/>
            </w:tcBorders>
            <w:shd w:val="clear" w:color="auto" w:fill="auto"/>
          </w:tcPr>
          <w:p w:rsidR="00880A1B" w:rsidRPr="005A7CBC" w:rsidRDefault="00880A1B" w:rsidP="005A7CBC">
            <w:pPr>
              <w:pStyle w:val="Corpodeltesto"/>
              <w:widowControl w:val="0"/>
              <w:tabs>
                <w:tab w:val="left" w:pos="204"/>
              </w:tabs>
              <w:spacing w:line="240" w:lineRule="auto"/>
              <w:rPr>
                <w:sz w:val="20"/>
              </w:rPr>
            </w:pPr>
            <w:r w:rsidRPr="005A7CBC">
              <w:rPr>
                <w:b/>
                <w:sz w:val="20"/>
              </w:rPr>
              <w:t>Totale</w:t>
            </w:r>
          </w:p>
        </w:tc>
        <w:tc>
          <w:tcPr>
            <w:tcW w:w="1061" w:type="dxa"/>
            <w:tcBorders>
              <w:top w:val="single" w:sz="4" w:space="0" w:color="000000"/>
              <w:left w:val="single" w:sz="4" w:space="0" w:color="000000"/>
              <w:bottom w:val="single" w:sz="4" w:space="0" w:color="000000"/>
            </w:tcBorders>
            <w:shd w:val="clear" w:color="auto" w:fill="auto"/>
          </w:tcPr>
          <w:p w:rsidR="00880A1B" w:rsidRPr="005A7CBC" w:rsidRDefault="00880A1B" w:rsidP="005A7CBC">
            <w:pPr>
              <w:pStyle w:val="Corpodeltesto"/>
              <w:widowControl w:val="0"/>
              <w:tabs>
                <w:tab w:val="left" w:pos="204"/>
              </w:tabs>
              <w:snapToGrid w:val="0"/>
              <w:spacing w:line="240" w:lineRule="auto"/>
              <w:rPr>
                <w:sz w:val="20"/>
              </w:rPr>
            </w:pPr>
          </w:p>
        </w:tc>
        <w:tc>
          <w:tcPr>
            <w:tcW w:w="3617" w:type="dxa"/>
            <w:tcBorders>
              <w:top w:val="single" w:sz="4" w:space="0" w:color="000000"/>
              <w:left w:val="single" w:sz="4" w:space="0" w:color="000000"/>
              <w:bottom w:val="single" w:sz="4" w:space="0" w:color="000000"/>
            </w:tcBorders>
            <w:shd w:val="clear" w:color="auto" w:fill="auto"/>
          </w:tcPr>
          <w:p w:rsidR="00880A1B" w:rsidRPr="005A7CBC" w:rsidRDefault="00880A1B" w:rsidP="005A7CBC">
            <w:pPr>
              <w:pStyle w:val="Corpodeltesto"/>
              <w:widowControl w:val="0"/>
              <w:tabs>
                <w:tab w:val="left" w:pos="204"/>
              </w:tabs>
              <w:spacing w:line="240" w:lineRule="auto"/>
              <w:rPr>
                <w:sz w:val="20"/>
              </w:rPr>
            </w:pPr>
            <w:r w:rsidRPr="005A7CBC">
              <w:rPr>
                <w:b/>
                <w:sz w:val="20"/>
              </w:rPr>
              <w:t>Totale</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880A1B" w:rsidRPr="005A7CBC" w:rsidRDefault="00880A1B" w:rsidP="005A7CBC">
            <w:pPr>
              <w:pStyle w:val="Corpodeltesto"/>
              <w:widowControl w:val="0"/>
              <w:tabs>
                <w:tab w:val="left" w:pos="204"/>
              </w:tabs>
              <w:snapToGrid w:val="0"/>
              <w:spacing w:line="240" w:lineRule="auto"/>
              <w:rPr>
                <w:b/>
                <w:sz w:val="20"/>
              </w:rPr>
            </w:pPr>
          </w:p>
          <w:p w:rsidR="00880A1B" w:rsidRPr="005A7CBC" w:rsidRDefault="00880A1B" w:rsidP="005A7CBC">
            <w:pPr>
              <w:pStyle w:val="Corpodeltesto"/>
              <w:widowControl w:val="0"/>
              <w:tabs>
                <w:tab w:val="left" w:pos="204"/>
              </w:tabs>
              <w:spacing w:line="240" w:lineRule="auto"/>
              <w:rPr>
                <w:sz w:val="20"/>
              </w:rPr>
            </w:pPr>
          </w:p>
        </w:tc>
      </w:tr>
    </w:tbl>
    <w:p w:rsidR="00880A1B" w:rsidRPr="005A7CBC" w:rsidRDefault="00880A1B" w:rsidP="00880A1B">
      <w:pPr>
        <w:pStyle w:val="Corpodeltesto"/>
        <w:widowControl w:val="0"/>
        <w:tabs>
          <w:tab w:val="left" w:pos="204"/>
        </w:tabs>
        <w:spacing w:line="240" w:lineRule="auto"/>
        <w:rPr>
          <w:i/>
          <w:iCs/>
          <w:sz w:val="20"/>
        </w:rPr>
      </w:pPr>
    </w:p>
    <w:p w:rsidR="00880A1B" w:rsidRPr="00CC14C0" w:rsidRDefault="00880A1B" w:rsidP="00880A1B">
      <w:pPr>
        <w:pStyle w:val="Corpodeltesto"/>
        <w:widowControl w:val="0"/>
        <w:tabs>
          <w:tab w:val="left" w:pos="204"/>
        </w:tabs>
        <w:spacing w:line="240" w:lineRule="auto"/>
        <w:rPr>
          <w:i/>
          <w:iCs/>
          <w:szCs w:val="24"/>
        </w:rPr>
      </w:pPr>
    </w:p>
    <w:p w:rsidR="00880A1B" w:rsidRPr="00CC14C0" w:rsidRDefault="00880A1B" w:rsidP="00880A1B">
      <w:pPr>
        <w:widowControl w:val="0"/>
        <w:tabs>
          <w:tab w:val="left" w:pos="204"/>
        </w:tabs>
        <w:rPr>
          <w:i/>
          <w:iCs/>
          <w:szCs w:val="24"/>
        </w:rPr>
      </w:pPr>
    </w:p>
    <w:p w:rsidR="00880A1B" w:rsidRPr="00CC14C0" w:rsidRDefault="00880A1B" w:rsidP="00880A1B">
      <w:pPr>
        <w:rPr>
          <w:szCs w:val="24"/>
        </w:rPr>
        <w:sectPr w:rsidR="00880A1B" w:rsidRPr="00CC14C0">
          <w:pgSz w:w="11906" w:h="16838"/>
          <w:pgMar w:top="1418" w:right="1134" w:bottom="1134" w:left="1134" w:header="720" w:footer="720" w:gutter="0"/>
          <w:cols w:space="720"/>
          <w:docGrid w:linePitch="360"/>
        </w:sectPr>
      </w:pPr>
    </w:p>
    <w:p w:rsidR="00880A1B" w:rsidRPr="00CC14C0" w:rsidRDefault="00880A1B" w:rsidP="00880A1B">
      <w:pPr>
        <w:pStyle w:val="Intestazione"/>
        <w:widowControl w:val="0"/>
        <w:spacing w:after="240"/>
        <w:ind w:left="360" w:hanging="360"/>
        <w:jc w:val="both"/>
        <w:rPr>
          <w:rFonts w:ascii="Times New Roman" w:hAnsi="Times New Roman"/>
          <w:i/>
          <w:iCs/>
          <w:szCs w:val="24"/>
        </w:rPr>
      </w:pPr>
      <w:r w:rsidRPr="00CC14C0">
        <w:rPr>
          <w:rFonts w:ascii="Times New Roman" w:hAnsi="Times New Roman"/>
          <w:i/>
          <w:iCs/>
          <w:szCs w:val="24"/>
          <w:u w:val="single"/>
        </w:rPr>
        <w:lastRenderedPageBreak/>
        <w:t>ELENCO DEGLI ALLEGATI</w:t>
      </w:r>
    </w:p>
    <w:p w:rsidR="00880A1B" w:rsidRPr="00CC14C0" w:rsidRDefault="00880A1B" w:rsidP="00880A1B">
      <w:pPr>
        <w:widowControl w:val="0"/>
        <w:numPr>
          <w:ilvl w:val="0"/>
          <w:numId w:val="2"/>
        </w:numPr>
        <w:tabs>
          <w:tab w:val="left" w:pos="284"/>
          <w:tab w:val="left" w:pos="709"/>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284" w:hanging="284"/>
        <w:jc w:val="both"/>
        <w:textAlignment w:val="auto"/>
        <w:rPr>
          <w:i/>
          <w:iCs/>
          <w:szCs w:val="24"/>
        </w:rPr>
      </w:pPr>
      <w:r w:rsidRPr="00CC14C0">
        <w:rPr>
          <w:i/>
          <w:iCs/>
          <w:szCs w:val="24"/>
        </w:rPr>
        <w:t>Delibera di approvazione da parte della Giunta Comunale dell’iniziativa che si intende realizzare.</w:t>
      </w:r>
    </w:p>
    <w:p w:rsidR="00880A1B" w:rsidRPr="00CC14C0" w:rsidRDefault="00880A1B" w:rsidP="00880A1B">
      <w:pPr>
        <w:widowControl w:val="0"/>
        <w:tabs>
          <w:tab w:val="left" w:pos="284"/>
        </w:tabs>
        <w:ind w:left="284" w:hanging="284"/>
        <w:rPr>
          <w:i/>
          <w:iCs/>
          <w:szCs w:val="24"/>
        </w:rPr>
      </w:pPr>
    </w:p>
    <w:p w:rsidR="00880A1B" w:rsidRPr="00CC14C0" w:rsidRDefault="00880A1B" w:rsidP="00880A1B">
      <w:pPr>
        <w:widowControl w:val="0"/>
        <w:numPr>
          <w:ilvl w:val="0"/>
          <w:numId w:val="2"/>
        </w:numPr>
        <w:tabs>
          <w:tab w:val="left" w:pos="-142"/>
          <w:tab w:val="left" w:pos="0"/>
          <w:tab w:val="left" w:pos="284"/>
          <w:tab w:val="left" w:pos="709"/>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284" w:hanging="284"/>
        <w:jc w:val="both"/>
        <w:textAlignment w:val="auto"/>
        <w:rPr>
          <w:i/>
          <w:iCs/>
          <w:szCs w:val="24"/>
        </w:rPr>
      </w:pPr>
      <w:r w:rsidRPr="00CC14C0">
        <w:rPr>
          <w:i/>
          <w:iCs/>
          <w:szCs w:val="24"/>
        </w:rPr>
        <w:t>Eventuale dichiarazione di compartecipazione finanziaria.</w:t>
      </w:r>
    </w:p>
    <w:p w:rsidR="00880A1B" w:rsidRPr="00CC14C0" w:rsidRDefault="00880A1B" w:rsidP="00880A1B">
      <w:pPr>
        <w:widowControl w:val="0"/>
        <w:tabs>
          <w:tab w:val="left" w:pos="-142"/>
          <w:tab w:val="left" w:pos="0"/>
          <w:tab w:val="left" w:pos="284"/>
          <w:tab w:val="left" w:pos="709"/>
        </w:tabs>
        <w:ind w:left="284" w:hanging="284"/>
        <w:rPr>
          <w:i/>
          <w:iCs/>
          <w:szCs w:val="24"/>
        </w:rPr>
      </w:pPr>
    </w:p>
    <w:p w:rsidR="00880A1B" w:rsidRPr="00CC14C0" w:rsidRDefault="00880A1B" w:rsidP="00880A1B">
      <w:pPr>
        <w:widowControl w:val="0"/>
        <w:numPr>
          <w:ilvl w:val="0"/>
          <w:numId w:val="2"/>
        </w:numPr>
        <w:tabs>
          <w:tab w:val="left" w:pos="284"/>
          <w:tab w:val="left" w:pos="567"/>
          <w:tab w:val="left" w:pos="709"/>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284" w:hanging="284"/>
        <w:jc w:val="both"/>
        <w:textAlignment w:val="auto"/>
        <w:rPr>
          <w:i/>
          <w:iCs/>
          <w:szCs w:val="24"/>
        </w:rPr>
      </w:pPr>
      <w:r w:rsidRPr="00CC14C0">
        <w:rPr>
          <w:i/>
          <w:iCs/>
          <w:szCs w:val="24"/>
        </w:rPr>
        <w:t>Eventuale attestazione della competente Soprintendenza circa il valore il valore storico e culturale del bene oggetto dell’intervento.</w:t>
      </w:r>
    </w:p>
    <w:p w:rsidR="00880A1B" w:rsidRPr="00CC14C0" w:rsidRDefault="00880A1B" w:rsidP="00880A1B">
      <w:pPr>
        <w:pStyle w:val="Paragrafoelenco"/>
        <w:spacing w:line="240" w:lineRule="auto"/>
        <w:rPr>
          <w:rFonts w:ascii="Times New Roman" w:hAnsi="Times New Roman"/>
          <w:i/>
          <w:iCs/>
          <w:sz w:val="24"/>
          <w:szCs w:val="24"/>
        </w:rPr>
      </w:pPr>
    </w:p>
    <w:p w:rsidR="00880A1B" w:rsidRPr="00CC14C0" w:rsidRDefault="00880A1B" w:rsidP="00880A1B">
      <w:pPr>
        <w:widowControl w:val="0"/>
        <w:numPr>
          <w:ilvl w:val="0"/>
          <w:numId w:val="2"/>
        </w:numPr>
        <w:tabs>
          <w:tab w:val="left" w:pos="284"/>
          <w:tab w:val="left" w:pos="567"/>
          <w:tab w:val="left" w:pos="709"/>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284" w:hanging="284"/>
        <w:jc w:val="both"/>
        <w:textAlignment w:val="auto"/>
        <w:rPr>
          <w:i/>
          <w:iCs/>
          <w:szCs w:val="24"/>
        </w:rPr>
      </w:pPr>
      <w:r w:rsidRPr="00CC14C0">
        <w:rPr>
          <w:i/>
          <w:iCs/>
          <w:szCs w:val="24"/>
        </w:rPr>
        <w:t xml:space="preserve">Dichiarazioni  in caso di assegnazione del contributo, </w:t>
      </w:r>
      <w:r w:rsidRPr="00CC14C0">
        <w:rPr>
          <w:b/>
          <w:i/>
          <w:iCs/>
          <w:szCs w:val="24"/>
        </w:rPr>
        <w:t>(allegato A).</w:t>
      </w:r>
    </w:p>
    <w:p w:rsidR="00880A1B" w:rsidRPr="00CC14C0" w:rsidRDefault="00880A1B" w:rsidP="00880A1B">
      <w:pPr>
        <w:widowControl w:val="0"/>
        <w:tabs>
          <w:tab w:val="left" w:pos="284"/>
        </w:tabs>
        <w:rPr>
          <w:i/>
          <w:iCs/>
          <w:szCs w:val="24"/>
        </w:rPr>
      </w:pPr>
    </w:p>
    <w:p w:rsidR="00880A1B" w:rsidRPr="00CC14C0" w:rsidRDefault="00880A1B" w:rsidP="00880A1B">
      <w:pPr>
        <w:widowControl w:val="0"/>
        <w:numPr>
          <w:ilvl w:val="0"/>
          <w:numId w:val="2"/>
        </w:numPr>
        <w:tabs>
          <w:tab w:val="left" w:pos="284"/>
          <w:tab w:val="left" w:pos="567"/>
          <w:tab w:val="left" w:pos="709"/>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284" w:hanging="284"/>
        <w:jc w:val="both"/>
        <w:textAlignment w:val="auto"/>
        <w:rPr>
          <w:i/>
          <w:iCs/>
          <w:szCs w:val="24"/>
        </w:rPr>
      </w:pPr>
      <w:r w:rsidRPr="00CC14C0">
        <w:rPr>
          <w:i/>
          <w:iCs/>
          <w:szCs w:val="24"/>
        </w:rPr>
        <w:t>Schema di consenso al trattamento dei dati per</w:t>
      </w:r>
      <w:r>
        <w:rPr>
          <w:i/>
          <w:iCs/>
          <w:szCs w:val="24"/>
        </w:rPr>
        <w:t>sonali di cui  al Regolamento UE 2016/679</w:t>
      </w:r>
      <w:r w:rsidRPr="00CC14C0">
        <w:rPr>
          <w:i/>
          <w:iCs/>
          <w:szCs w:val="24"/>
        </w:rPr>
        <w:t xml:space="preserve"> </w:t>
      </w:r>
      <w:r w:rsidRPr="00CC14C0">
        <w:rPr>
          <w:b/>
          <w:i/>
          <w:iCs/>
          <w:szCs w:val="24"/>
        </w:rPr>
        <w:t>(allegato B)</w:t>
      </w:r>
      <w:r w:rsidRPr="00CC14C0">
        <w:rPr>
          <w:i/>
          <w:iCs/>
          <w:szCs w:val="24"/>
        </w:rPr>
        <w:t>.</w:t>
      </w:r>
    </w:p>
    <w:p w:rsidR="00880A1B" w:rsidRPr="00CC14C0" w:rsidRDefault="00880A1B" w:rsidP="00880A1B">
      <w:pPr>
        <w:widowControl w:val="0"/>
        <w:tabs>
          <w:tab w:val="left" w:pos="284"/>
        </w:tabs>
        <w:ind w:left="284" w:hanging="284"/>
        <w:rPr>
          <w:i/>
          <w:iCs/>
          <w:szCs w:val="24"/>
        </w:rPr>
      </w:pPr>
    </w:p>
    <w:p w:rsidR="00880A1B" w:rsidRPr="00CC14C0" w:rsidRDefault="00880A1B" w:rsidP="00880A1B">
      <w:pPr>
        <w:widowControl w:val="0"/>
        <w:numPr>
          <w:ilvl w:val="0"/>
          <w:numId w:val="2"/>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284" w:hanging="284"/>
        <w:jc w:val="both"/>
        <w:textAlignment w:val="auto"/>
        <w:rPr>
          <w:i/>
          <w:iCs/>
          <w:szCs w:val="24"/>
        </w:rPr>
      </w:pPr>
      <w:r w:rsidRPr="00CC14C0">
        <w:rPr>
          <w:i/>
          <w:iCs/>
          <w:szCs w:val="24"/>
        </w:rPr>
        <w:t xml:space="preserve">Dichiarazione ritenuta 4% e detraibilità </w:t>
      </w:r>
      <w:proofErr w:type="spellStart"/>
      <w:r w:rsidRPr="00CC14C0">
        <w:rPr>
          <w:i/>
          <w:iCs/>
          <w:szCs w:val="24"/>
        </w:rPr>
        <w:t>i.v.a.</w:t>
      </w:r>
      <w:proofErr w:type="spellEnd"/>
      <w:r w:rsidRPr="00CC14C0">
        <w:rPr>
          <w:i/>
          <w:iCs/>
          <w:szCs w:val="24"/>
        </w:rPr>
        <w:t xml:space="preserve"> </w:t>
      </w:r>
      <w:r w:rsidRPr="00CC14C0">
        <w:rPr>
          <w:b/>
          <w:i/>
          <w:iCs/>
          <w:szCs w:val="24"/>
        </w:rPr>
        <w:t>(allegato C)</w:t>
      </w:r>
      <w:r w:rsidRPr="00CC14C0">
        <w:rPr>
          <w:i/>
          <w:iCs/>
          <w:szCs w:val="24"/>
        </w:rPr>
        <w:t>.</w:t>
      </w:r>
    </w:p>
    <w:p w:rsidR="00880A1B" w:rsidRPr="00CC14C0" w:rsidRDefault="00880A1B" w:rsidP="00880A1B">
      <w:pPr>
        <w:widowControl w:val="0"/>
        <w:tabs>
          <w:tab w:val="left" w:pos="284"/>
        </w:tabs>
        <w:ind w:left="284" w:hanging="284"/>
        <w:rPr>
          <w:i/>
          <w:iCs/>
          <w:szCs w:val="24"/>
        </w:rPr>
      </w:pPr>
    </w:p>
    <w:p w:rsidR="00880A1B" w:rsidRPr="00CC14C0" w:rsidRDefault="00880A1B" w:rsidP="00880A1B">
      <w:pPr>
        <w:widowControl w:val="0"/>
        <w:numPr>
          <w:ilvl w:val="0"/>
          <w:numId w:val="2"/>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284" w:hanging="284"/>
        <w:jc w:val="both"/>
        <w:textAlignment w:val="auto"/>
        <w:rPr>
          <w:i/>
          <w:iCs/>
          <w:szCs w:val="24"/>
        </w:rPr>
      </w:pPr>
      <w:r w:rsidRPr="00CC14C0">
        <w:rPr>
          <w:i/>
          <w:iCs/>
          <w:szCs w:val="24"/>
        </w:rPr>
        <w:t xml:space="preserve">Modalità di liquidazione dell’eventuale contributo </w:t>
      </w:r>
      <w:r w:rsidRPr="00CC14C0">
        <w:rPr>
          <w:b/>
          <w:i/>
          <w:iCs/>
          <w:szCs w:val="24"/>
        </w:rPr>
        <w:t>(allegato D)</w:t>
      </w:r>
      <w:r w:rsidRPr="00CC14C0">
        <w:rPr>
          <w:i/>
          <w:iCs/>
          <w:szCs w:val="24"/>
        </w:rPr>
        <w:t>.</w:t>
      </w:r>
    </w:p>
    <w:p w:rsidR="00880A1B" w:rsidRPr="00CC14C0" w:rsidRDefault="00880A1B" w:rsidP="00880A1B">
      <w:pPr>
        <w:pStyle w:val="Paragrafoelenco"/>
        <w:spacing w:line="240" w:lineRule="auto"/>
        <w:rPr>
          <w:rFonts w:ascii="Times New Roman" w:hAnsi="Times New Roman"/>
          <w:i/>
          <w:iCs/>
          <w:sz w:val="24"/>
          <w:szCs w:val="24"/>
        </w:rPr>
      </w:pPr>
    </w:p>
    <w:p w:rsidR="00880A1B" w:rsidRPr="00CC14C0" w:rsidRDefault="00880A1B" w:rsidP="00880A1B">
      <w:pPr>
        <w:widowControl w:val="0"/>
        <w:numPr>
          <w:ilvl w:val="0"/>
          <w:numId w:val="2"/>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284" w:hanging="284"/>
        <w:jc w:val="both"/>
        <w:textAlignment w:val="auto"/>
        <w:rPr>
          <w:i/>
          <w:iCs/>
          <w:szCs w:val="24"/>
        </w:rPr>
      </w:pPr>
      <w:r w:rsidRPr="00CC14C0">
        <w:rPr>
          <w:i/>
          <w:iCs/>
          <w:szCs w:val="24"/>
        </w:rPr>
        <w:t>documentazione fotografica.</w:t>
      </w:r>
    </w:p>
    <w:p w:rsidR="00880A1B" w:rsidRPr="00CC14C0" w:rsidRDefault="00880A1B" w:rsidP="00880A1B">
      <w:pPr>
        <w:widowControl w:val="0"/>
        <w:tabs>
          <w:tab w:val="left" w:pos="284"/>
        </w:tabs>
        <w:ind w:left="284" w:hanging="284"/>
        <w:rPr>
          <w:i/>
          <w:iCs/>
          <w:szCs w:val="24"/>
        </w:rPr>
      </w:pPr>
    </w:p>
    <w:p w:rsidR="00880A1B" w:rsidRPr="00CC14C0" w:rsidRDefault="00880A1B" w:rsidP="00880A1B">
      <w:pPr>
        <w:widowControl w:val="0"/>
        <w:tabs>
          <w:tab w:val="left" w:pos="284"/>
        </w:tabs>
        <w:ind w:left="284" w:hanging="284"/>
        <w:rPr>
          <w:i/>
          <w:iCs/>
          <w:szCs w:val="24"/>
        </w:rPr>
      </w:pPr>
    </w:p>
    <w:p w:rsidR="00880A1B" w:rsidRPr="00CC14C0" w:rsidRDefault="00880A1B" w:rsidP="00880A1B">
      <w:pPr>
        <w:pStyle w:val="Corpodeltesto21"/>
        <w:tabs>
          <w:tab w:val="left" w:pos="284"/>
        </w:tabs>
        <w:spacing w:line="240" w:lineRule="auto"/>
        <w:ind w:left="284" w:hanging="284"/>
        <w:rPr>
          <w:rFonts w:ascii="Times New Roman" w:hAnsi="Times New Roman" w:cs="Times New Roman"/>
          <w:bCs/>
          <w:szCs w:val="24"/>
          <w:u w:val="single"/>
        </w:rPr>
      </w:pPr>
    </w:p>
    <w:p w:rsidR="00880A1B" w:rsidRPr="00CC14C0" w:rsidRDefault="00880A1B" w:rsidP="00880A1B">
      <w:pPr>
        <w:pStyle w:val="Corpodeltesto21"/>
        <w:pageBreakBefore/>
        <w:spacing w:line="240" w:lineRule="auto"/>
        <w:jc w:val="right"/>
        <w:rPr>
          <w:rFonts w:ascii="Times New Roman" w:hAnsi="Times New Roman" w:cs="Times New Roman"/>
          <w:b/>
          <w:bCs/>
          <w:i/>
          <w:iCs/>
          <w:szCs w:val="24"/>
        </w:rPr>
      </w:pPr>
      <w:r w:rsidRPr="00CC14C0">
        <w:rPr>
          <w:rFonts w:ascii="Times New Roman" w:hAnsi="Times New Roman" w:cs="Times New Roman"/>
          <w:b/>
          <w:bCs/>
          <w:i/>
          <w:iCs/>
          <w:szCs w:val="24"/>
        </w:rPr>
        <w:t>(allegato A)</w:t>
      </w:r>
    </w:p>
    <w:p w:rsidR="00880A1B" w:rsidRPr="00CC14C0" w:rsidRDefault="00880A1B" w:rsidP="00880A1B">
      <w:pPr>
        <w:pStyle w:val="Corpodeltesto21"/>
        <w:tabs>
          <w:tab w:val="left" w:pos="1276"/>
        </w:tabs>
        <w:spacing w:line="240" w:lineRule="auto"/>
        <w:jc w:val="right"/>
        <w:rPr>
          <w:rFonts w:ascii="Times New Roman" w:hAnsi="Times New Roman" w:cs="Times New Roman"/>
          <w:b/>
          <w:bCs/>
          <w:i/>
          <w:iCs/>
          <w:szCs w:val="24"/>
        </w:rPr>
      </w:pPr>
    </w:p>
    <w:p w:rsidR="00880A1B" w:rsidRPr="00CC14C0" w:rsidRDefault="00880A1B" w:rsidP="00880A1B">
      <w:pPr>
        <w:pStyle w:val="Corpodeltesto21"/>
        <w:tabs>
          <w:tab w:val="left" w:pos="1276"/>
        </w:tabs>
        <w:spacing w:line="240" w:lineRule="auto"/>
        <w:jc w:val="right"/>
        <w:rPr>
          <w:rFonts w:ascii="Times New Roman" w:hAnsi="Times New Roman" w:cs="Times New Roman"/>
          <w:szCs w:val="24"/>
        </w:rPr>
      </w:pPr>
    </w:p>
    <w:p w:rsidR="00880A1B" w:rsidRPr="00347D49" w:rsidRDefault="00880A1B" w:rsidP="00880A1B">
      <w:pPr>
        <w:pStyle w:val="Corpodeltesto21"/>
        <w:tabs>
          <w:tab w:val="left" w:pos="1276"/>
        </w:tabs>
        <w:spacing w:line="240" w:lineRule="auto"/>
        <w:jc w:val="center"/>
        <w:rPr>
          <w:rFonts w:ascii="Times New Roman" w:hAnsi="Times New Roman" w:cs="Times New Roman"/>
          <w:bCs/>
          <w:i/>
          <w:iCs/>
          <w:szCs w:val="24"/>
        </w:rPr>
      </w:pPr>
      <w:r w:rsidRPr="004959C1">
        <w:rPr>
          <w:rFonts w:ascii="Times New Roman" w:hAnsi="Times New Roman" w:cs="Times New Roman"/>
          <w:bCs/>
          <w:szCs w:val="24"/>
        </w:rPr>
        <w:t xml:space="preserve">DICHIARAZIONI ALLA FONDAZIONE CARIVIT  IN CASO </w:t>
      </w:r>
      <w:proofErr w:type="spellStart"/>
      <w:r w:rsidRPr="004959C1">
        <w:rPr>
          <w:rFonts w:ascii="Times New Roman" w:hAnsi="Times New Roman" w:cs="Times New Roman"/>
          <w:bCs/>
          <w:szCs w:val="24"/>
        </w:rPr>
        <w:t>DI</w:t>
      </w:r>
      <w:proofErr w:type="spellEnd"/>
      <w:r w:rsidRPr="004959C1">
        <w:rPr>
          <w:rFonts w:ascii="Times New Roman" w:hAnsi="Times New Roman" w:cs="Times New Roman"/>
          <w:bCs/>
          <w:szCs w:val="24"/>
        </w:rPr>
        <w:t xml:space="preserve"> ASSEGNAZIONE DEL </w:t>
      </w:r>
      <w:r w:rsidRPr="00347D49">
        <w:rPr>
          <w:rFonts w:ascii="Times New Roman" w:hAnsi="Times New Roman" w:cs="Times New Roman"/>
          <w:bCs/>
          <w:szCs w:val="24"/>
        </w:rPr>
        <w:t>CONTRIBUTO</w:t>
      </w:r>
    </w:p>
    <w:p w:rsidR="00880A1B" w:rsidRPr="00347D49" w:rsidRDefault="00880A1B" w:rsidP="00880A1B">
      <w:pPr>
        <w:widowControl w:val="0"/>
        <w:tabs>
          <w:tab w:val="left" w:pos="430"/>
          <w:tab w:val="left" w:pos="1276"/>
        </w:tabs>
        <w:jc w:val="center"/>
        <w:rPr>
          <w:bCs/>
          <w:i/>
          <w:iCs/>
          <w:sz w:val="24"/>
          <w:szCs w:val="24"/>
        </w:rPr>
      </w:pPr>
    </w:p>
    <w:p w:rsidR="00880A1B" w:rsidRPr="00347D49" w:rsidRDefault="00880A1B" w:rsidP="00880A1B">
      <w:pPr>
        <w:widowControl w:val="0"/>
        <w:tabs>
          <w:tab w:val="left" w:pos="430"/>
          <w:tab w:val="left" w:pos="1276"/>
        </w:tabs>
        <w:jc w:val="center"/>
        <w:rPr>
          <w:i/>
          <w:iCs/>
          <w:sz w:val="24"/>
          <w:szCs w:val="24"/>
        </w:rPr>
      </w:pPr>
    </w:p>
    <w:p w:rsidR="00880A1B" w:rsidRPr="00347D49" w:rsidRDefault="00880A1B" w:rsidP="00880A1B">
      <w:pPr>
        <w:widowControl w:val="0"/>
        <w:tabs>
          <w:tab w:val="left" w:pos="430"/>
          <w:tab w:val="left" w:pos="1276"/>
        </w:tabs>
        <w:rPr>
          <w:iCs/>
          <w:sz w:val="24"/>
          <w:szCs w:val="24"/>
        </w:rPr>
      </w:pPr>
      <w:r w:rsidRPr="00347D49">
        <w:rPr>
          <w:iCs/>
          <w:sz w:val="24"/>
          <w:szCs w:val="24"/>
        </w:rPr>
        <w:t xml:space="preserve">L’amministrazione del Comune di </w:t>
      </w:r>
      <w:proofErr w:type="spellStart"/>
      <w:r w:rsidRPr="00347D49">
        <w:rPr>
          <w:iCs/>
          <w:sz w:val="24"/>
          <w:szCs w:val="24"/>
        </w:rPr>
        <w:t>……………………………………………………………</w:t>
      </w:r>
      <w:proofErr w:type="spellEnd"/>
    </w:p>
    <w:p w:rsidR="00880A1B" w:rsidRPr="00347D49" w:rsidRDefault="00880A1B" w:rsidP="00880A1B">
      <w:pPr>
        <w:widowControl w:val="0"/>
        <w:tabs>
          <w:tab w:val="left" w:pos="430"/>
          <w:tab w:val="left" w:pos="1276"/>
        </w:tabs>
        <w:rPr>
          <w:iCs/>
          <w:sz w:val="24"/>
          <w:szCs w:val="24"/>
        </w:rPr>
      </w:pPr>
    </w:p>
    <w:p w:rsidR="00880A1B" w:rsidRPr="00347D49" w:rsidRDefault="00880A1B" w:rsidP="00880A1B">
      <w:pPr>
        <w:widowControl w:val="0"/>
        <w:tabs>
          <w:tab w:val="left" w:pos="430"/>
          <w:tab w:val="left" w:pos="1276"/>
        </w:tabs>
        <w:spacing w:after="240"/>
        <w:rPr>
          <w:iCs/>
          <w:sz w:val="24"/>
          <w:szCs w:val="24"/>
        </w:rPr>
      </w:pPr>
      <w:r w:rsidRPr="00347D49">
        <w:rPr>
          <w:iCs/>
          <w:sz w:val="24"/>
          <w:szCs w:val="24"/>
        </w:rPr>
        <w:t>si impegna in caso di assegnazione del contributo :</w:t>
      </w:r>
    </w:p>
    <w:p w:rsidR="00880A1B" w:rsidRPr="005A7CBC" w:rsidRDefault="00880A1B" w:rsidP="00880A1B">
      <w:pPr>
        <w:widowControl w:val="0"/>
        <w:numPr>
          <w:ilvl w:val="0"/>
          <w:numId w:val="4"/>
        </w:numPr>
        <w:suppressAutoHyphens/>
        <w:autoSpaceDN/>
        <w:adjustRightInd/>
        <w:ind w:left="567"/>
        <w:jc w:val="both"/>
        <w:textAlignment w:val="auto"/>
        <w:rPr>
          <w:rStyle w:val="CharacterStyle1"/>
          <w:rFonts w:ascii="Times New Roman" w:hAnsi="Times New Roman" w:cs="Times New Roman"/>
          <w:iCs/>
          <w:sz w:val="24"/>
          <w:szCs w:val="24"/>
        </w:rPr>
      </w:pPr>
      <w:r w:rsidRPr="00347D49">
        <w:rPr>
          <w:iCs/>
          <w:sz w:val="24"/>
          <w:szCs w:val="24"/>
        </w:rPr>
        <w:t xml:space="preserve">a sottoscrivere </w:t>
      </w:r>
      <w:r w:rsidRPr="00347D49">
        <w:rPr>
          <w:rStyle w:val="CharacterStyle1"/>
          <w:rFonts w:ascii="Times New Roman" w:hAnsi="Times New Roman" w:cs="Times New Roman"/>
          <w:sz w:val="24"/>
          <w:szCs w:val="24"/>
        </w:rPr>
        <w:t>apposita convenzione con</w:t>
      </w:r>
      <w:r w:rsidRPr="00347D49">
        <w:rPr>
          <w:iCs/>
          <w:sz w:val="24"/>
          <w:szCs w:val="24"/>
        </w:rPr>
        <w:t xml:space="preserve">  il DIBAF dell’Università degli Studi della Tuscia, </w:t>
      </w:r>
      <w:r w:rsidRPr="00347D49">
        <w:rPr>
          <w:sz w:val="24"/>
          <w:szCs w:val="24"/>
        </w:rPr>
        <w:t xml:space="preserve"> </w:t>
      </w:r>
      <w:r w:rsidRPr="00347D49">
        <w:rPr>
          <w:rStyle w:val="CharacterStyle1"/>
          <w:rFonts w:ascii="Times New Roman" w:hAnsi="Times New Roman" w:cs="Times New Roman"/>
          <w:sz w:val="24"/>
          <w:szCs w:val="24"/>
        </w:rPr>
        <w:t xml:space="preserve">dove è incardinato il laboratorio di restauro del </w:t>
      </w:r>
      <w:r w:rsidRPr="00347D49">
        <w:rPr>
          <w:sz w:val="24"/>
          <w:szCs w:val="24"/>
        </w:rPr>
        <w:t>corso di laurea in Conservazione e restauro dei beni culturali</w:t>
      </w:r>
      <w:r w:rsidRPr="00347D49">
        <w:rPr>
          <w:color w:val="5C5C5A"/>
          <w:sz w:val="24"/>
          <w:szCs w:val="24"/>
        </w:rPr>
        <w:t xml:space="preserve">, </w:t>
      </w:r>
      <w:r w:rsidRPr="00347D49">
        <w:rPr>
          <w:sz w:val="24"/>
          <w:szCs w:val="24"/>
        </w:rPr>
        <w:t xml:space="preserve"> </w:t>
      </w:r>
      <w:r w:rsidRPr="00347D49">
        <w:rPr>
          <w:rStyle w:val="CharacterStyle1"/>
          <w:rFonts w:ascii="Times New Roman" w:hAnsi="Times New Roman" w:cs="Times New Roman"/>
          <w:sz w:val="24"/>
          <w:szCs w:val="24"/>
        </w:rPr>
        <w:t xml:space="preserve">per l’esecuzione   dell'intervento di restauro; </w:t>
      </w:r>
    </w:p>
    <w:p w:rsidR="005A7CBC" w:rsidRPr="00347D49" w:rsidRDefault="005A7CBC" w:rsidP="005A7CBC">
      <w:pPr>
        <w:widowControl w:val="0"/>
        <w:suppressAutoHyphens/>
        <w:autoSpaceDN/>
        <w:adjustRightInd/>
        <w:ind w:left="567"/>
        <w:jc w:val="both"/>
        <w:textAlignment w:val="auto"/>
        <w:rPr>
          <w:iCs/>
          <w:sz w:val="24"/>
          <w:szCs w:val="24"/>
        </w:rPr>
      </w:pPr>
    </w:p>
    <w:p w:rsidR="00880A1B" w:rsidRDefault="00880A1B" w:rsidP="00880A1B">
      <w:pPr>
        <w:widowControl w:val="0"/>
        <w:numPr>
          <w:ilvl w:val="0"/>
          <w:numId w:val="4"/>
        </w:numPr>
        <w:suppressAutoHyphens/>
        <w:autoSpaceDN/>
        <w:adjustRightInd/>
        <w:ind w:left="567"/>
        <w:jc w:val="both"/>
        <w:textAlignment w:val="auto"/>
        <w:rPr>
          <w:iCs/>
          <w:sz w:val="24"/>
          <w:szCs w:val="24"/>
        </w:rPr>
      </w:pPr>
      <w:r w:rsidRPr="00347D49">
        <w:rPr>
          <w:iCs/>
          <w:sz w:val="24"/>
          <w:szCs w:val="24"/>
        </w:rPr>
        <w:t>a sottoscrivere apposita convenzione con la Fondazione Carivit ai sensi dell’art. 15 lett. h) del D.P.R. n. 197/1986 della circolare del MIBACT n. 222 dell’11 giungo 2012 per l’acquisto , la manutenzione, la protezione o il restauro dei beni tutelati;</w:t>
      </w:r>
    </w:p>
    <w:p w:rsidR="005A7CBC" w:rsidRDefault="005A7CBC" w:rsidP="005A7CBC">
      <w:pPr>
        <w:pStyle w:val="Paragrafoelenco"/>
        <w:rPr>
          <w:iCs/>
          <w:sz w:val="24"/>
          <w:szCs w:val="24"/>
        </w:rPr>
      </w:pPr>
    </w:p>
    <w:p w:rsidR="005A7CBC" w:rsidRPr="00347D49" w:rsidRDefault="005A7CBC" w:rsidP="005A7CBC">
      <w:pPr>
        <w:widowControl w:val="0"/>
        <w:suppressAutoHyphens/>
        <w:autoSpaceDN/>
        <w:adjustRightInd/>
        <w:ind w:left="567"/>
        <w:jc w:val="both"/>
        <w:textAlignment w:val="auto"/>
        <w:rPr>
          <w:iCs/>
          <w:sz w:val="24"/>
          <w:szCs w:val="24"/>
        </w:rPr>
      </w:pPr>
    </w:p>
    <w:p w:rsidR="00880A1B" w:rsidRPr="00347D49" w:rsidRDefault="00880A1B" w:rsidP="00880A1B">
      <w:pPr>
        <w:widowControl w:val="0"/>
        <w:numPr>
          <w:ilvl w:val="0"/>
          <w:numId w:val="4"/>
        </w:numPr>
        <w:suppressAutoHyphens/>
        <w:autoSpaceDN/>
        <w:adjustRightInd/>
        <w:ind w:left="567"/>
        <w:jc w:val="both"/>
        <w:textAlignment w:val="auto"/>
        <w:rPr>
          <w:iCs/>
          <w:sz w:val="24"/>
          <w:szCs w:val="24"/>
        </w:rPr>
      </w:pPr>
      <w:r w:rsidRPr="00347D49">
        <w:rPr>
          <w:iCs/>
          <w:sz w:val="24"/>
          <w:szCs w:val="24"/>
        </w:rPr>
        <w:t>a fornire informazioni amministrative.</w:t>
      </w:r>
    </w:p>
    <w:p w:rsidR="00880A1B" w:rsidRPr="00347D49" w:rsidRDefault="00880A1B" w:rsidP="00880A1B">
      <w:pPr>
        <w:widowControl w:val="0"/>
        <w:ind w:left="567"/>
        <w:rPr>
          <w:iCs/>
          <w:sz w:val="24"/>
          <w:szCs w:val="24"/>
        </w:rPr>
      </w:pPr>
    </w:p>
    <w:p w:rsidR="00880A1B" w:rsidRPr="00347D49" w:rsidRDefault="00880A1B" w:rsidP="00880A1B">
      <w:pPr>
        <w:widowControl w:val="0"/>
        <w:tabs>
          <w:tab w:val="left" w:pos="204"/>
        </w:tabs>
        <w:ind w:left="567"/>
        <w:rPr>
          <w:iCs/>
          <w:sz w:val="24"/>
          <w:szCs w:val="24"/>
        </w:rPr>
      </w:pPr>
    </w:p>
    <w:p w:rsidR="00880A1B" w:rsidRPr="00347D49" w:rsidRDefault="00880A1B" w:rsidP="00880A1B">
      <w:pPr>
        <w:widowControl w:val="0"/>
        <w:tabs>
          <w:tab w:val="left" w:pos="204"/>
          <w:tab w:val="left" w:pos="1276"/>
        </w:tabs>
        <w:rPr>
          <w:sz w:val="24"/>
          <w:szCs w:val="24"/>
        </w:rPr>
      </w:pPr>
    </w:p>
    <w:p w:rsidR="00880A1B" w:rsidRPr="004959C1" w:rsidRDefault="00880A1B" w:rsidP="00880A1B">
      <w:pPr>
        <w:widowControl w:val="0"/>
        <w:tabs>
          <w:tab w:val="left" w:pos="204"/>
          <w:tab w:val="left" w:pos="1276"/>
        </w:tabs>
        <w:rPr>
          <w:sz w:val="24"/>
          <w:szCs w:val="24"/>
        </w:rPr>
      </w:pPr>
    </w:p>
    <w:p w:rsidR="00880A1B" w:rsidRPr="004959C1" w:rsidRDefault="00880A1B" w:rsidP="00880A1B">
      <w:pPr>
        <w:widowControl w:val="0"/>
        <w:tabs>
          <w:tab w:val="left" w:pos="204"/>
          <w:tab w:val="left" w:pos="1276"/>
        </w:tabs>
        <w:rPr>
          <w:sz w:val="24"/>
          <w:szCs w:val="24"/>
          <w:u w:val="single"/>
        </w:rPr>
      </w:pPr>
      <w:r w:rsidRPr="004959C1">
        <w:rPr>
          <w:sz w:val="24"/>
          <w:szCs w:val="24"/>
        </w:rPr>
        <w:t xml:space="preserve">Data </w:t>
      </w:r>
      <w:proofErr w:type="spellStart"/>
      <w:r w:rsidRPr="004959C1">
        <w:rPr>
          <w:sz w:val="24"/>
          <w:szCs w:val="24"/>
        </w:rPr>
        <w:t>………………………………………………</w:t>
      </w:r>
      <w:proofErr w:type="spellEnd"/>
    </w:p>
    <w:p w:rsidR="00880A1B" w:rsidRPr="004959C1" w:rsidRDefault="00880A1B" w:rsidP="00880A1B">
      <w:pPr>
        <w:widowControl w:val="0"/>
        <w:tabs>
          <w:tab w:val="left" w:pos="1276"/>
        </w:tabs>
        <w:rPr>
          <w:sz w:val="24"/>
          <w:szCs w:val="24"/>
          <w:u w:val="single"/>
        </w:rPr>
      </w:pPr>
    </w:p>
    <w:p w:rsidR="00880A1B" w:rsidRPr="004959C1" w:rsidRDefault="00880A1B" w:rsidP="00880A1B">
      <w:pPr>
        <w:widowControl w:val="0"/>
        <w:tabs>
          <w:tab w:val="left" w:pos="1276"/>
        </w:tabs>
        <w:rPr>
          <w:sz w:val="24"/>
          <w:szCs w:val="24"/>
        </w:rPr>
      </w:pPr>
    </w:p>
    <w:p w:rsidR="00880A1B" w:rsidRPr="004959C1" w:rsidRDefault="00880A1B" w:rsidP="00880A1B">
      <w:pPr>
        <w:widowControl w:val="0"/>
        <w:tabs>
          <w:tab w:val="left" w:pos="1276"/>
        </w:tabs>
        <w:rPr>
          <w:sz w:val="24"/>
          <w:szCs w:val="24"/>
        </w:rPr>
      </w:pPr>
      <w:r w:rsidRPr="004959C1">
        <w:rPr>
          <w:sz w:val="24"/>
          <w:szCs w:val="24"/>
        </w:rPr>
        <w:t xml:space="preserve">Firma </w:t>
      </w:r>
      <w:proofErr w:type="spellStart"/>
      <w:r w:rsidRPr="004959C1">
        <w:rPr>
          <w:sz w:val="24"/>
          <w:szCs w:val="24"/>
        </w:rPr>
        <w:t>……………………………………………</w:t>
      </w:r>
      <w:proofErr w:type="spellEnd"/>
      <w:r w:rsidRPr="004959C1">
        <w:rPr>
          <w:sz w:val="24"/>
          <w:szCs w:val="24"/>
        </w:rPr>
        <w:t>...</w:t>
      </w:r>
    </w:p>
    <w:p w:rsidR="00880A1B" w:rsidRPr="004959C1" w:rsidRDefault="00880A1B" w:rsidP="00880A1B">
      <w:pPr>
        <w:widowControl w:val="0"/>
        <w:tabs>
          <w:tab w:val="left" w:pos="1276"/>
        </w:tabs>
        <w:rPr>
          <w:sz w:val="24"/>
          <w:szCs w:val="24"/>
        </w:rPr>
      </w:pPr>
    </w:p>
    <w:p w:rsidR="00880A1B" w:rsidRPr="004959C1" w:rsidRDefault="00880A1B" w:rsidP="00880A1B">
      <w:pPr>
        <w:widowControl w:val="0"/>
        <w:tabs>
          <w:tab w:val="left" w:pos="1276"/>
        </w:tabs>
        <w:rPr>
          <w:sz w:val="24"/>
          <w:szCs w:val="24"/>
          <w:u w:val="single"/>
        </w:rPr>
      </w:pPr>
    </w:p>
    <w:p w:rsidR="00880A1B" w:rsidRPr="004959C1" w:rsidRDefault="00880A1B" w:rsidP="00880A1B">
      <w:pPr>
        <w:pStyle w:val="Corpodeltesto21"/>
        <w:spacing w:line="240" w:lineRule="auto"/>
        <w:rPr>
          <w:rFonts w:ascii="Times New Roman" w:hAnsi="Times New Roman" w:cs="Times New Roman"/>
          <w:bCs/>
          <w:i/>
          <w:iCs/>
          <w:szCs w:val="24"/>
          <w:u w:val="single"/>
        </w:rPr>
      </w:pPr>
    </w:p>
    <w:p w:rsidR="00880A1B" w:rsidRPr="004959C1" w:rsidRDefault="00880A1B" w:rsidP="00880A1B">
      <w:pPr>
        <w:pStyle w:val="Corpodeltesto21"/>
        <w:spacing w:line="240" w:lineRule="auto"/>
        <w:rPr>
          <w:rFonts w:ascii="Times New Roman" w:hAnsi="Times New Roman" w:cs="Times New Roman"/>
          <w:bCs/>
          <w:i/>
          <w:iCs/>
          <w:szCs w:val="24"/>
        </w:rPr>
      </w:pPr>
    </w:p>
    <w:p w:rsidR="00880A1B" w:rsidRPr="004959C1" w:rsidRDefault="00880A1B" w:rsidP="00880A1B">
      <w:pPr>
        <w:jc w:val="center"/>
        <w:rPr>
          <w:b/>
          <w:bCs/>
          <w:i/>
          <w:iCs/>
          <w:sz w:val="24"/>
          <w:szCs w:val="24"/>
        </w:rPr>
      </w:pPr>
    </w:p>
    <w:p w:rsidR="00880A1B" w:rsidRPr="004959C1" w:rsidRDefault="00880A1B" w:rsidP="00880A1B">
      <w:pPr>
        <w:jc w:val="center"/>
        <w:rPr>
          <w:b/>
          <w:sz w:val="24"/>
          <w:szCs w:val="24"/>
        </w:rPr>
      </w:pPr>
    </w:p>
    <w:p w:rsidR="00880A1B" w:rsidRPr="004959C1" w:rsidRDefault="00880A1B" w:rsidP="00880A1B">
      <w:pPr>
        <w:jc w:val="center"/>
        <w:rPr>
          <w:b/>
          <w:sz w:val="24"/>
          <w:szCs w:val="24"/>
        </w:rPr>
      </w:pPr>
    </w:p>
    <w:p w:rsidR="00880A1B" w:rsidRPr="004959C1" w:rsidRDefault="00880A1B" w:rsidP="00880A1B">
      <w:pPr>
        <w:jc w:val="center"/>
        <w:rPr>
          <w:b/>
          <w:sz w:val="24"/>
          <w:szCs w:val="24"/>
        </w:rPr>
      </w:pPr>
    </w:p>
    <w:p w:rsidR="00880A1B" w:rsidRPr="004959C1" w:rsidRDefault="00880A1B" w:rsidP="00880A1B">
      <w:pPr>
        <w:jc w:val="center"/>
        <w:rPr>
          <w:b/>
          <w:sz w:val="24"/>
          <w:szCs w:val="24"/>
        </w:rPr>
      </w:pPr>
    </w:p>
    <w:p w:rsidR="00880A1B" w:rsidRPr="004959C1" w:rsidRDefault="00880A1B" w:rsidP="00880A1B">
      <w:pPr>
        <w:jc w:val="center"/>
        <w:rPr>
          <w:b/>
          <w:sz w:val="24"/>
          <w:szCs w:val="24"/>
        </w:rPr>
      </w:pPr>
    </w:p>
    <w:p w:rsidR="00880A1B" w:rsidRPr="004959C1" w:rsidRDefault="00880A1B" w:rsidP="00880A1B">
      <w:pPr>
        <w:jc w:val="center"/>
        <w:rPr>
          <w:b/>
          <w:sz w:val="24"/>
          <w:szCs w:val="24"/>
        </w:rPr>
      </w:pPr>
    </w:p>
    <w:p w:rsidR="00880A1B" w:rsidRPr="00CC14C0" w:rsidRDefault="00880A1B" w:rsidP="00880A1B">
      <w:pPr>
        <w:jc w:val="center"/>
        <w:rPr>
          <w:b/>
          <w:szCs w:val="24"/>
        </w:rPr>
      </w:pPr>
    </w:p>
    <w:p w:rsidR="00880A1B" w:rsidRPr="00CC14C0" w:rsidRDefault="00880A1B" w:rsidP="00880A1B">
      <w:pPr>
        <w:jc w:val="center"/>
        <w:rPr>
          <w:b/>
          <w:szCs w:val="24"/>
        </w:rPr>
      </w:pPr>
    </w:p>
    <w:p w:rsidR="00880A1B" w:rsidRPr="00CC14C0" w:rsidRDefault="00880A1B" w:rsidP="00880A1B">
      <w:pPr>
        <w:jc w:val="center"/>
        <w:rPr>
          <w:b/>
          <w:szCs w:val="24"/>
        </w:rPr>
      </w:pPr>
    </w:p>
    <w:p w:rsidR="00880A1B" w:rsidRPr="00CC14C0" w:rsidRDefault="00880A1B" w:rsidP="00880A1B">
      <w:pPr>
        <w:jc w:val="center"/>
        <w:rPr>
          <w:b/>
          <w:szCs w:val="24"/>
        </w:rPr>
      </w:pPr>
    </w:p>
    <w:p w:rsidR="00880A1B" w:rsidRPr="00CC14C0" w:rsidRDefault="00880A1B" w:rsidP="00880A1B">
      <w:pPr>
        <w:jc w:val="center"/>
        <w:rPr>
          <w:b/>
          <w:szCs w:val="24"/>
        </w:rPr>
      </w:pPr>
    </w:p>
    <w:p w:rsidR="00880A1B" w:rsidRPr="00CC14C0" w:rsidRDefault="00880A1B" w:rsidP="00880A1B">
      <w:pPr>
        <w:jc w:val="center"/>
        <w:rPr>
          <w:b/>
          <w:szCs w:val="24"/>
        </w:rPr>
      </w:pPr>
    </w:p>
    <w:p w:rsidR="00880A1B" w:rsidRPr="00CC14C0" w:rsidRDefault="00880A1B" w:rsidP="00880A1B">
      <w:pPr>
        <w:jc w:val="center"/>
        <w:rPr>
          <w:b/>
          <w:szCs w:val="24"/>
        </w:rPr>
      </w:pPr>
    </w:p>
    <w:p w:rsidR="00880A1B" w:rsidRDefault="00880A1B" w:rsidP="00880A1B">
      <w:pPr>
        <w:jc w:val="center"/>
        <w:rPr>
          <w:b/>
          <w:szCs w:val="24"/>
        </w:rPr>
      </w:pPr>
    </w:p>
    <w:p w:rsidR="00880A1B" w:rsidRDefault="00880A1B" w:rsidP="00880A1B">
      <w:pPr>
        <w:jc w:val="center"/>
        <w:rPr>
          <w:b/>
          <w:szCs w:val="24"/>
        </w:rPr>
      </w:pPr>
    </w:p>
    <w:p w:rsidR="00880A1B" w:rsidRPr="00CC14C0" w:rsidRDefault="00880A1B" w:rsidP="00880A1B">
      <w:pPr>
        <w:jc w:val="center"/>
        <w:rPr>
          <w:b/>
          <w:szCs w:val="24"/>
        </w:rPr>
      </w:pPr>
    </w:p>
    <w:p w:rsidR="00880A1B" w:rsidRPr="00CC14C0" w:rsidRDefault="00880A1B" w:rsidP="00880A1B">
      <w:pPr>
        <w:jc w:val="center"/>
        <w:rPr>
          <w:b/>
          <w:szCs w:val="24"/>
        </w:rPr>
      </w:pPr>
    </w:p>
    <w:p w:rsidR="00347D49" w:rsidRPr="00347D49" w:rsidRDefault="00347D49" w:rsidP="00880A1B">
      <w:pPr>
        <w:widowControl w:val="0"/>
        <w:jc w:val="center"/>
        <w:rPr>
          <w:u w:val="single"/>
        </w:rPr>
      </w:pPr>
    </w:p>
    <w:p w:rsidR="00880A1B" w:rsidRDefault="00880A1B" w:rsidP="00347D49">
      <w:pPr>
        <w:jc w:val="center"/>
        <w:rPr>
          <w:b/>
          <w:smallCaps/>
        </w:rPr>
      </w:pPr>
      <w:r w:rsidRPr="00347D49">
        <w:rPr>
          <w:b/>
          <w:smallCaps/>
        </w:rPr>
        <w:t xml:space="preserve">Informativa per i beneficiari persone fisiche o persone di contatto dei soggetti giuridici destinatari degli interventi della Fondazione relativamente ai dati acquisiti nel perseguimento delle finalità istituzionali </w:t>
      </w:r>
      <w:r w:rsidRPr="00347D49">
        <w:rPr>
          <w:b/>
          <w:i/>
          <w:iCs/>
          <w:smallCaps/>
        </w:rPr>
        <w:t xml:space="preserve">ex </w:t>
      </w:r>
      <w:r w:rsidRPr="00347D49">
        <w:rPr>
          <w:b/>
          <w:smallCaps/>
        </w:rPr>
        <w:t>art. 13 Regolamento</w:t>
      </w:r>
      <w:r w:rsidRPr="00347D49">
        <w:t xml:space="preserve"> </w:t>
      </w:r>
      <w:r w:rsidRPr="00347D49">
        <w:rPr>
          <w:b/>
        </w:rPr>
        <w:t>UE 2016/679</w:t>
      </w:r>
      <w:r w:rsidRPr="00347D49">
        <w:rPr>
          <w:b/>
          <w:smallCaps/>
        </w:rPr>
        <w:t>.</w:t>
      </w:r>
    </w:p>
    <w:p w:rsidR="00347D49" w:rsidRPr="00347D49" w:rsidRDefault="00347D49" w:rsidP="00347D49">
      <w:pPr>
        <w:jc w:val="center"/>
        <w:rPr>
          <w:b/>
          <w:smallCaps/>
        </w:rPr>
      </w:pPr>
    </w:p>
    <w:p w:rsidR="00880A1B" w:rsidRPr="00347D49" w:rsidRDefault="00880A1B" w:rsidP="00880A1B">
      <w:pPr>
        <w:jc w:val="both"/>
        <w:rPr>
          <w:sz w:val="24"/>
          <w:szCs w:val="24"/>
        </w:rPr>
      </w:pPr>
      <w:r w:rsidRPr="00435279">
        <w:rPr>
          <w:sz w:val="24"/>
          <w:szCs w:val="24"/>
        </w:rPr>
        <w:t>Si  informa che i dati dalla S.V</w:t>
      </w:r>
      <w:r>
        <w:rPr>
          <w:sz w:val="24"/>
          <w:szCs w:val="24"/>
        </w:rPr>
        <w:t>.</w:t>
      </w:r>
      <w:r w:rsidRPr="00435279">
        <w:rPr>
          <w:sz w:val="24"/>
          <w:szCs w:val="24"/>
        </w:rPr>
        <w:t xml:space="preserve"> forniti o acquisiti da terzi in relazione ai rapporti o alla gestione degli</w:t>
      </w:r>
      <w:r>
        <w:rPr>
          <w:sz w:val="24"/>
          <w:szCs w:val="24"/>
        </w:rPr>
        <w:t xml:space="preserve"> stessi, instaurati con questa Fondazione nell’ambito della realizzazione degli scopi di utilità sociale e di promozione dello sviluppo economico nei settori statutari d'intervento, saranno trattati esclusivamente per la conclusione e gestione dei rapporti stessi, come richiesto dagli articoli 2, comma 2, 3, comma 4, 8 e 9, comma 1, del decreto legislativo 17 maggio 1999, n. 153 e dalle relative disposizioni statutarie e regolamentari, nonché dal Protocollo d’intesa </w:t>
      </w:r>
      <w:proofErr w:type="spellStart"/>
      <w:r>
        <w:rPr>
          <w:sz w:val="24"/>
          <w:szCs w:val="24"/>
        </w:rPr>
        <w:t>Acri-MEF</w:t>
      </w:r>
      <w:proofErr w:type="spellEnd"/>
      <w:r>
        <w:rPr>
          <w:sz w:val="24"/>
          <w:szCs w:val="24"/>
        </w:rPr>
        <w:t xml:space="preserve"> del 22 aprile 2015.</w:t>
      </w:r>
    </w:p>
    <w:p w:rsidR="00880A1B" w:rsidRPr="00347D49" w:rsidRDefault="00880A1B" w:rsidP="00880A1B">
      <w:pPr>
        <w:jc w:val="both"/>
        <w:rPr>
          <w:iCs/>
          <w:sz w:val="24"/>
          <w:szCs w:val="24"/>
        </w:rPr>
      </w:pPr>
      <w:r>
        <w:rPr>
          <w:iCs/>
          <w:sz w:val="24"/>
          <w:szCs w:val="24"/>
        </w:rPr>
        <w:t>Si  informa</w:t>
      </w:r>
      <w:r w:rsidRPr="00435279">
        <w:rPr>
          <w:iCs/>
          <w:sz w:val="24"/>
          <w:szCs w:val="24"/>
        </w:rPr>
        <w:t>, altresì, che la Fondazione può utilizzare, nei limiti in cui il trattamento sia strettamente funzionale o strumentale alla specifica finalità perseguita, anche i dati di cui all’art. 9 del Regolamento, ossia quelli da cui possono desumersi, l'origine razziale o etnica, le opinioni politiche, le convinzioni religiose o filosofiche, o l'appartenenza sindacale,nonché dati genetici, dati biometrici intesi a identificare in modo univoco una persona fisica, dati relativi</w:t>
      </w:r>
      <w:r>
        <w:rPr>
          <w:iCs/>
          <w:sz w:val="24"/>
          <w:szCs w:val="24"/>
        </w:rPr>
        <w:t xml:space="preserve"> </w:t>
      </w:r>
      <w:r w:rsidRPr="00435279">
        <w:rPr>
          <w:iCs/>
          <w:sz w:val="24"/>
          <w:szCs w:val="24"/>
        </w:rPr>
        <w:t>alla salute o alla vita sessuale o all'orientamento sessuale della persona.</w:t>
      </w:r>
    </w:p>
    <w:p w:rsidR="00880A1B" w:rsidRDefault="00880A1B" w:rsidP="00880A1B">
      <w:pPr>
        <w:jc w:val="both"/>
        <w:rPr>
          <w:sz w:val="24"/>
          <w:szCs w:val="24"/>
        </w:rPr>
      </w:pPr>
      <w:r>
        <w:rPr>
          <w:sz w:val="24"/>
          <w:szCs w:val="24"/>
        </w:rPr>
        <w:t>I predetti dati saranno conservati e trattati in modo lecito e secondo correttezza, nel rispetto degli obblighi di sicurezza prescritti nel Regolamento europeo in materia di protezione dei dati personali (Regolamento UE 2016/679), di seguito Regolamento, dal personale o da collaboratori, che svolgano operazioni o attività connesse, strumentali, funzionali a quella della Fondazione o che forniscano alla stessa specifici servizi di carattere amministrativo, valutativo, di comunicazione e/o supporto. La Fondazione potrà comunicare o diffondere all’esterno i suoi dati, diversi dai dati sensibili,  in adempimento di obblighi di pubblicità recati da disposizioni normative alla stessa applicabili, ovvero quando ciò sia necessario per esigenze di rendicontazione di cui all’articolo 9 del d.lgs. n. 153 del 1999 dell’attività istituzionale svolta o di rappresentanza della medesima Fondazione.</w:t>
      </w:r>
    </w:p>
    <w:p w:rsidR="00880A1B" w:rsidRDefault="00880A1B" w:rsidP="00880A1B">
      <w:pPr>
        <w:jc w:val="both"/>
        <w:rPr>
          <w:sz w:val="24"/>
          <w:szCs w:val="24"/>
        </w:rPr>
      </w:pPr>
      <w:r>
        <w:rPr>
          <w:sz w:val="24"/>
          <w:szCs w:val="24"/>
        </w:rPr>
        <w:t>Per finalità statistiche o storiche non è prevista la cancellazione nella banca dati erogativa della Fondazione dei dati forniti, fermo restando l’esercizio dei diritti dell’interessato sotto indicati, mentre, per quanto attiene alla pubblicazione dei dati, la scadenza sarà correlata al periodo di conservazione della rendicontazione ex articolo 9 del d.lgs. n. 153 del 1999.</w:t>
      </w:r>
    </w:p>
    <w:p w:rsidR="00880A1B" w:rsidRPr="00B406B1" w:rsidRDefault="00880A1B" w:rsidP="00880A1B">
      <w:pPr>
        <w:jc w:val="both"/>
        <w:rPr>
          <w:iCs/>
          <w:sz w:val="24"/>
          <w:szCs w:val="24"/>
        </w:rPr>
      </w:pPr>
      <w:r w:rsidRPr="00B406B1">
        <w:rPr>
          <w:iCs/>
          <w:sz w:val="24"/>
          <w:szCs w:val="24"/>
        </w:rPr>
        <w:t>Il conferimento dei suddetti dati, seppur facoltativo, è indispensabile per il perseguimento delle finalità</w:t>
      </w:r>
      <w:r>
        <w:rPr>
          <w:iCs/>
          <w:sz w:val="24"/>
          <w:szCs w:val="24"/>
        </w:rPr>
        <w:t xml:space="preserve"> </w:t>
      </w:r>
      <w:r w:rsidRPr="00B406B1">
        <w:rPr>
          <w:iCs/>
          <w:sz w:val="24"/>
          <w:szCs w:val="24"/>
        </w:rPr>
        <w:t>di cui sopra, per la realizzazione delle quali è necessario che la Fondazione acquisisca il Suo consenso al</w:t>
      </w:r>
      <w:r>
        <w:rPr>
          <w:iCs/>
          <w:sz w:val="24"/>
          <w:szCs w:val="24"/>
        </w:rPr>
        <w:t xml:space="preserve"> </w:t>
      </w:r>
      <w:r w:rsidRPr="00B406B1">
        <w:rPr>
          <w:iCs/>
          <w:sz w:val="24"/>
          <w:szCs w:val="24"/>
        </w:rPr>
        <w:t>trattamento mediante la sottoscrizione dell'allegato modulo.</w:t>
      </w:r>
    </w:p>
    <w:p w:rsidR="00880A1B" w:rsidRPr="00347D49" w:rsidRDefault="00880A1B" w:rsidP="00880A1B">
      <w:pPr>
        <w:jc w:val="both"/>
        <w:rPr>
          <w:iCs/>
          <w:sz w:val="24"/>
          <w:szCs w:val="24"/>
        </w:rPr>
      </w:pPr>
      <w:r w:rsidRPr="00B406B1">
        <w:rPr>
          <w:iCs/>
          <w:sz w:val="24"/>
          <w:szCs w:val="24"/>
        </w:rPr>
        <w:t>In base all’art. 7, paragrafo 3, del Regolamento Lei potrà revocare il consenso in qualsiasi momento senza</w:t>
      </w:r>
      <w:r>
        <w:rPr>
          <w:iCs/>
          <w:sz w:val="24"/>
          <w:szCs w:val="24"/>
        </w:rPr>
        <w:t xml:space="preserve"> </w:t>
      </w:r>
      <w:r w:rsidRPr="00B406B1">
        <w:rPr>
          <w:iCs/>
          <w:sz w:val="24"/>
          <w:szCs w:val="24"/>
        </w:rPr>
        <w:t>pregiudicare la liceità del trattamento basata sul consenso prestato prima della revoca.</w:t>
      </w:r>
    </w:p>
    <w:p w:rsidR="00880A1B" w:rsidRDefault="00880A1B" w:rsidP="00347D49">
      <w:pPr>
        <w:jc w:val="both"/>
        <w:rPr>
          <w:sz w:val="24"/>
          <w:szCs w:val="24"/>
        </w:rPr>
      </w:pPr>
      <w:r>
        <w:rPr>
          <w:sz w:val="24"/>
          <w:szCs w:val="24"/>
        </w:rPr>
        <w:t>Si  informa  inoltre, che in conformità alle previsioni del Regolamento la S.V. potrà esercitare nei confronti della Fondazione, in qualità di Titolare del trattamento, il diritto di accesso (art. 15), di rettifica (art. 16), di cancellazione (art. 17), di limitazione del trattamento (art. 18), di opposizione al trattamento (art. 21) e quello alla portabilità (art. 20) dei suoi dati personali, nonché proporre reclamo al Garante per la protezione dei dati personali, ove ritenga che i suoi dati personali siano trattati in violazione delle disposizioni del Regolamento.</w:t>
      </w:r>
    </w:p>
    <w:p w:rsidR="00880A1B" w:rsidRPr="00F8394F" w:rsidRDefault="00880A1B" w:rsidP="00880A1B">
      <w:pPr>
        <w:jc w:val="both"/>
        <w:rPr>
          <w:i/>
          <w:sz w:val="24"/>
          <w:szCs w:val="24"/>
        </w:rPr>
      </w:pPr>
      <w:r>
        <w:rPr>
          <w:sz w:val="24"/>
          <w:szCs w:val="24"/>
        </w:rPr>
        <w:t>Titolare del trattamento dei dati è la Fondazione Carivit con sede in Viterbo via Cavour, 67 ;</w:t>
      </w:r>
      <w:r w:rsidRPr="00675995">
        <w:rPr>
          <w:sz w:val="24"/>
          <w:szCs w:val="24"/>
        </w:rPr>
        <w:t xml:space="preserve"> </w:t>
      </w:r>
      <w:r>
        <w:rPr>
          <w:sz w:val="24"/>
          <w:szCs w:val="24"/>
        </w:rPr>
        <w:t xml:space="preserve">dati contatto: </w:t>
      </w:r>
      <w:proofErr w:type="spellStart"/>
      <w:r>
        <w:rPr>
          <w:sz w:val="24"/>
          <w:szCs w:val="24"/>
        </w:rPr>
        <w:t>email</w:t>
      </w:r>
      <w:proofErr w:type="spellEnd"/>
      <w:r w:rsidRPr="00675995">
        <w:rPr>
          <w:i/>
          <w:sz w:val="24"/>
          <w:szCs w:val="24"/>
        </w:rPr>
        <w:t xml:space="preserve"> </w:t>
      </w:r>
      <w:r w:rsidRPr="00675995">
        <w:rPr>
          <w:sz w:val="24"/>
          <w:szCs w:val="24"/>
        </w:rPr>
        <w:t xml:space="preserve">  </w:t>
      </w:r>
      <w:r w:rsidRPr="004A2D82">
        <w:rPr>
          <w:i/>
          <w:sz w:val="24"/>
          <w:szCs w:val="24"/>
        </w:rPr>
        <w:t>segreteria@fondazionecarivit.it</w:t>
      </w:r>
      <w:r w:rsidRPr="00675995">
        <w:rPr>
          <w:sz w:val="24"/>
          <w:szCs w:val="24"/>
        </w:rPr>
        <w:t>.</w:t>
      </w:r>
    </w:p>
    <w:p w:rsidR="00880A1B" w:rsidRDefault="00880A1B" w:rsidP="00880A1B">
      <w:pPr>
        <w:jc w:val="both"/>
        <w:rPr>
          <w:sz w:val="24"/>
          <w:szCs w:val="24"/>
        </w:rPr>
      </w:pPr>
    </w:p>
    <w:p w:rsidR="00880A1B" w:rsidRPr="00C16019" w:rsidRDefault="00880A1B" w:rsidP="00880A1B">
      <w:pPr>
        <w:jc w:val="both"/>
        <w:rPr>
          <w:i/>
          <w:sz w:val="24"/>
          <w:szCs w:val="24"/>
        </w:rPr>
      </w:pPr>
      <w:r>
        <w:rPr>
          <w:sz w:val="24"/>
          <w:szCs w:val="24"/>
        </w:rPr>
        <w:t>Ulteriori informazioni in ordine al suddetto trattamento potranno essere assunte presso l’Ufficio Segreteria della Fondazione: dott. Marco Crocicchia</w:t>
      </w:r>
      <w:r w:rsidRPr="00B406B1">
        <w:rPr>
          <w:sz w:val="24"/>
          <w:szCs w:val="24"/>
        </w:rPr>
        <w:t xml:space="preserve"> </w:t>
      </w:r>
      <w:r>
        <w:rPr>
          <w:sz w:val="24"/>
          <w:szCs w:val="24"/>
        </w:rPr>
        <w:t>tel. 0761/344222.</w:t>
      </w:r>
    </w:p>
    <w:p w:rsidR="00880A1B" w:rsidRPr="00CC14C0" w:rsidRDefault="00880A1B" w:rsidP="00880A1B">
      <w:pPr>
        <w:pStyle w:val="Corpodeltesto21"/>
        <w:pageBreakBefore/>
        <w:spacing w:line="240" w:lineRule="auto"/>
        <w:jc w:val="right"/>
        <w:rPr>
          <w:rFonts w:ascii="Times New Roman" w:hAnsi="Times New Roman" w:cs="Times New Roman"/>
          <w:b/>
          <w:bCs/>
          <w:i/>
          <w:iCs/>
          <w:szCs w:val="24"/>
        </w:rPr>
      </w:pPr>
      <w:r>
        <w:rPr>
          <w:rFonts w:ascii="Times New Roman" w:hAnsi="Times New Roman" w:cs="Times New Roman"/>
          <w:b/>
          <w:bCs/>
          <w:i/>
          <w:iCs/>
          <w:szCs w:val="24"/>
        </w:rPr>
        <w:t>(allegato B</w:t>
      </w:r>
      <w:r w:rsidRPr="00CC14C0">
        <w:rPr>
          <w:rFonts w:ascii="Times New Roman" w:hAnsi="Times New Roman" w:cs="Times New Roman"/>
          <w:b/>
          <w:bCs/>
          <w:i/>
          <w:iCs/>
          <w:szCs w:val="24"/>
        </w:rPr>
        <w:t>)</w:t>
      </w:r>
    </w:p>
    <w:p w:rsidR="00880A1B" w:rsidRDefault="00880A1B" w:rsidP="00880A1B">
      <w:pPr>
        <w:jc w:val="both"/>
        <w:rPr>
          <w:sz w:val="24"/>
          <w:szCs w:val="24"/>
        </w:rPr>
      </w:pPr>
    </w:p>
    <w:p w:rsidR="00880A1B" w:rsidRDefault="00880A1B" w:rsidP="00880A1B">
      <w:pPr>
        <w:jc w:val="center"/>
        <w:rPr>
          <w:b/>
          <w:iCs/>
          <w:sz w:val="24"/>
          <w:szCs w:val="24"/>
        </w:rPr>
      </w:pPr>
      <w:r w:rsidRPr="00B406B1">
        <w:rPr>
          <w:b/>
          <w:iCs/>
          <w:sz w:val="24"/>
          <w:szCs w:val="24"/>
        </w:rPr>
        <w:t>Schema di consenso in calce all’informativa</w:t>
      </w:r>
    </w:p>
    <w:p w:rsidR="00880A1B" w:rsidRDefault="00880A1B" w:rsidP="00880A1B">
      <w:pPr>
        <w:jc w:val="center"/>
        <w:rPr>
          <w:b/>
          <w:iCs/>
          <w:sz w:val="24"/>
          <w:szCs w:val="24"/>
        </w:rPr>
      </w:pPr>
    </w:p>
    <w:p w:rsidR="00880A1B" w:rsidRPr="00B406B1" w:rsidRDefault="00880A1B" w:rsidP="00880A1B">
      <w:pPr>
        <w:jc w:val="center"/>
        <w:rPr>
          <w:b/>
          <w:iCs/>
          <w:sz w:val="24"/>
          <w:szCs w:val="24"/>
        </w:rPr>
      </w:pPr>
    </w:p>
    <w:p w:rsidR="00880A1B" w:rsidRPr="00B406B1" w:rsidRDefault="00880A1B" w:rsidP="00880A1B">
      <w:pPr>
        <w:rPr>
          <w:iCs/>
          <w:sz w:val="24"/>
          <w:szCs w:val="24"/>
        </w:rPr>
      </w:pPr>
      <w:r w:rsidRPr="00B406B1">
        <w:rPr>
          <w:iCs/>
          <w:sz w:val="24"/>
          <w:szCs w:val="24"/>
        </w:rPr>
        <w:t xml:space="preserve">Il sottoscritto </w:t>
      </w:r>
      <w:proofErr w:type="spellStart"/>
      <w:r w:rsidRPr="00B406B1">
        <w:rPr>
          <w:iCs/>
          <w:sz w:val="24"/>
          <w:szCs w:val="24"/>
        </w:rPr>
        <w:t>…</w:t>
      </w:r>
      <w:r>
        <w:rPr>
          <w:iCs/>
          <w:sz w:val="24"/>
          <w:szCs w:val="24"/>
        </w:rPr>
        <w:t>………………………</w:t>
      </w:r>
      <w:proofErr w:type="spellEnd"/>
      <w:r>
        <w:rPr>
          <w:iCs/>
          <w:sz w:val="24"/>
          <w:szCs w:val="24"/>
        </w:rPr>
        <w:t>.</w:t>
      </w:r>
      <w:r w:rsidRPr="00B406B1">
        <w:rPr>
          <w:iCs/>
          <w:sz w:val="24"/>
          <w:szCs w:val="24"/>
        </w:rPr>
        <w:t xml:space="preserve"> , ricevuta l'informativa di cui sopra, esprime il proprio consenso al</w:t>
      </w:r>
      <w:r>
        <w:rPr>
          <w:iCs/>
          <w:sz w:val="24"/>
          <w:szCs w:val="24"/>
        </w:rPr>
        <w:t xml:space="preserve"> </w:t>
      </w:r>
      <w:r w:rsidRPr="00B406B1">
        <w:rPr>
          <w:iCs/>
          <w:sz w:val="24"/>
          <w:szCs w:val="24"/>
        </w:rPr>
        <w:t>trattamento dei dati personali per le finalità ivi indicate, compreso il trattamento dei</w:t>
      </w:r>
      <w:r>
        <w:rPr>
          <w:iCs/>
          <w:sz w:val="24"/>
          <w:szCs w:val="24"/>
        </w:rPr>
        <w:t xml:space="preserve"> </w:t>
      </w:r>
      <w:r w:rsidRPr="00B406B1">
        <w:rPr>
          <w:iCs/>
          <w:sz w:val="24"/>
          <w:szCs w:val="24"/>
        </w:rPr>
        <w:t>propri dati sensibili, e nei limiti dell’informativa stessa.</w:t>
      </w:r>
    </w:p>
    <w:p w:rsidR="00880A1B" w:rsidRDefault="00880A1B" w:rsidP="00880A1B">
      <w:pPr>
        <w:rPr>
          <w:iCs/>
          <w:sz w:val="24"/>
          <w:szCs w:val="24"/>
        </w:rPr>
      </w:pPr>
    </w:p>
    <w:p w:rsidR="00880A1B" w:rsidRDefault="00880A1B" w:rsidP="00880A1B">
      <w:pPr>
        <w:rPr>
          <w:iCs/>
          <w:sz w:val="24"/>
          <w:szCs w:val="24"/>
        </w:rPr>
      </w:pPr>
      <w:r w:rsidRPr="00B406B1">
        <w:rPr>
          <w:iCs/>
          <w:sz w:val="24"/>
          <w:szCs w:val="24"/>
        </w:rPr>
        <w:t xml:space="preserve">Il sottoscritto, inoltre, </w:t>
      </w:r>
    </w:p>
    <w:p w:rsidR="00880A1B" w:rsidRDefault="00880A1B" w:rsidP="00880A1B">
      <w:pPr>
        <w:rPr>
          <w:iCs/>
          <w:sz w:val="24"/>
          <w:szCs w:val="24"/>
        </w:rPr>
      </w:pPr>
      <w:r w:rsidRPr="00B406B1">
        <w:rPr>
          <w:iCs/>
          <w:sz w:val="24"/>
          <w:szCs w:val="24"/>
        </w:rPr>
        <w:t xml:space="preserve">desidera </w:t>
      </w:r>
      <w:r>
        <w:rPr>
          <w:iCs/>
          <w:sz w:val="24"/>
          <w:szCs w:val="24"/>
        </w:rPr>
        <w:tab/>
      </w:r>
      <w:r w:rsidRPr="00B406B1">
        <w:rPr>
          <w:iCs/>
          <w:sz w:val="24"/>
          <w:szCs w:val="24"/>
        </w:rPr>
        <w:t xml:space="preserve">□ </w:t>
      </w:r>
    </w:p>
    <w:p w:rsidR="00880A1B" w:rsidRDefault="00880A1B" w:rsidP="00880A1B">
      <w:pPr>
        <w:rPr>
          <w:iCs/>
          <w:sz w:val="24"/>
          <w:szCs w:val="24"/>
        </w:rPr>
      </w:pPr>
      <w:r w:rsidRPr="00B406B1">
        <w:rPr>
          <w:iCs/>
          <w:sz w:val="24"/>
          <w:szCs w:val="24"/>
        </w:rPr>
        <w:t xml:space="preserve">non desidera </w:t>
      </w:r>
      <w:r>
        <w:rPr>
          <w:iCs/>
          <w:sz w:val="24"/>
          <w:szCs w:val="24"/>
        </w:rPr>
        <w:tab/>
      </w:r>
      <w:r w:rsidRPr="00B406B1">
        <w:rPr>
          <w:iCs/>
          <w:sz w:val="24"/>
          <w:szCs w:val="24"/>
        </w:rPr>
        <w:t xml:space="preserve">□ </w:t>
      </w:r>
    </w:p>
    <w:p w:rsidR="00880A1B" w:rsidRDefault="00880A1B" w:rsidP="00880A1B">
      <w:pPr>
        <w:rPr>
          <w:iCs/>
          <w:sz w:val="24"/>
          <w:szCs w:val="24"/>
        </w:rPr>
      </w:pPr>
      <w:r w:rsidRPr="00B406B1">
        <w:rPr>
          <w:iCs/>
          <w:sz w:val="24"/>
          <w:szCs w:val="24"/>
        </w:rPr>
        <w:t>essere informato sulle iniziative della</w:t>
      </w:r>
      <w:r>
        <w:rPr>
          <w:iCs/>
          <w:sz w:val="24"/>
          <w:szCs w:val="24"/>
        </w:rPr>
        <w:t xml:space="preserve"> </w:t>
      </w:r>
      <w:r w:rsidRPr="00B406B1">
        <w:rPr>
          <w:iCs/>
          <w:sz w:val="24"/>
          <w:szCs w:val="24"/>
        </w:rPr>
        <w:t>Fondazione e sulle manifestazioni o eventi di carattere sociale e/o culturale dalla stessa</w:t>
      </w:r>
      <w:r>
        <w:rPr>
          <w:iCs/>
          <w:sz w:val="24"/>
          <w:szCs w:val="24"/>
        </w:rPr>
        <w:t xml:space="preserve"> </w:t>
      </w:r>
      <w:r w:rsidRPr="00B406B1">
        <w:rPr>
          <w:iCs/>
          <w:sz w:val="24"/>
          <w:szCs w:val="24"/>
        </w:rPr>
        <w:t>promossi.</w:t>
      </w:r>
    </w:p>
    <w:p w:rsidR="00880A1B" w:rsidRDefault="00880A1B" w:rsidP="00880A1B">
      <w:pPr>
        <w:rPr>
          <w:iCs/>
          <w:sz w:val="24"/>
          <w:szCs w:val="24"/>
        </w:rPr>
      </w:pPr>
    </w:p>
    <w:p w:rsidR="00880A1B" w:rsidRDefault="00880A1B" w:rsidP="00880A1B">
      <w:pPr>
        <w:rPr>
          <w:iCs/>
          <w:sz w:val="24"/>
          <w:szCs w:val="24"/>
        </w:rPr>
      </w:pPr>
    </w:p>
    <w:p w:rsidR="00880A1B" w:rsidRDefault="00880A1B" w:rsidP="00880A1B">
      <w:pPr>
        <w:rPr>
          <w:iCs/>
          <w:sz w:val="24"/>
          <w:szCs w:val="24"/>
        </w:rPr>
      </w:pPr>
      <w:proofErr w:type="spellStart"/>
      <w:r>
        <w:rPr>
          <w:iCs/>
          <w:sz w:val="24"/>
          <w:szCs w:val="24"/>
        </w:rPr>
        <w:t>Data…………………</w:t>
      </w:r>
      <w:proofErr w:type="spellEnd"/>
      <w:r>
        <w:rPr>
          <w:iCs/>
          <w:sz w:val="24"/>
          <w:szCs w:val="24"/>
        </w:rPr>
        <w:t>..</w:t>
      </w:r>
      <w:r>
        <w:rPr>
          <w:iCs/>
          <w:sz w:val="24"/>
          <w:szCs w:val="24"/>
        </w:rPr>
        <w:tab/>
      </w:r>
    </w:p>
    <w:p w:rsidR="00880A1B" w:rsidRDefault="00880A1B" w:rsidP="00880A1B">
      <w:pPr>
        <w:rPr>
          <w:iCs/>
          <w:sz w:val="24"/>
          <w:szCs w:val="24"/>
        </w:rPr>
      </w:pPr>
    </w:p>
    <w:p w:rsidR="005A7CBC" w:rsidRDefault="005A7CBC" w:rsidP="00880A1B">
      <w:pPr>
        <w:rPr>
          <w:iCs/>
          <w:sz w:val="24"/>
          <w:szCs w:val="24"/>
        </w:rPr>
      </w:pPr>
    </w:p>
    <w:p w:rsidR="005A7CBC" w:rsidRDefault="005A7CBC" w:rsidP="00880A1B">
      <w:pPr>
        <w:rPr>
          <w:iCs/>
          <w:sz w:val="24"/>
          <w:szCs w:val="24"/>
        </w:rPr>
      </w:pPr>
    </w:p>
    <w:p w:rsidR="00880A1B" w:rsidRDefault="00880A1B" w:rsidP="00880A1B">
      <w:pPr>
        <w:rPr>
          <w:iCs/>
          <w:sz w:val="24"/>
          <w:szCs w:val="24"/>
        </w:rPr>
      </w:pPr>
    </w:p>
    <w:p w:rsidR="00880A1B" w:rsidRDefault="00880A1B" w:rsidP="00880A1B">
      <w:pPr>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proofErr w:type="spellStart"/>
      <w:r>
        <w:rPr>
          <w:iCs/>
          <w:sz w:val="24"/>
          <w:szCs w:val="24"/>
        </w:rPr>
        <w:t>……………………………………</w:t>
      </w:r>
      <w:proofErr w:type="spellEnd"/>
    </w:p>
    <w:p w:rsidR="00880A1B" w:rsidRPr="00B406B1" w:rsidRDefault="00880A1B" w:rsidP="00880A1B">
      <w:pPr>
        <w:rPr>
          <w:i/>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t xml:space="preserve">        </w:t>
      </w:r>
      <w:r w:rsidRPr="00B406B1">
        <w:rPr>
          <w:i/>
          <w:iCs/>
          <w:sz w:val="24"/>
          <w:szCs w:val="24"/>
        </w:rPr>
        <w:t>(firma)</w:t>
      </w:r>
      <w:r w:rsidRPr="00B406B1">
        <w:rPr>
          <w:i/>
          <w:iCs/>
          <w:sz w:val="24"/>
          <w:szCs w:val="24"/>
        </w:rPr>
        <w:tab/>
      </w:r>
      <w:r w:rsidRPr="00B406B1">
        <w:rPr>
          <w:i/>
          <w:iCs/>
          <w:sz w:val="24"/>
          <w:szCs w:val="24"/>
        </w:rPr>
        <w:tab/>
      </w:r>
      <w:r w:rsidRPr="00B406B1">
        <w:rPr>
          <w:i/>
          <w:iCs/>
          <w:sz w:val="24"/>
          <w:szCs w:val="24"/>
        </w:rPr>
        <w:tab/>
      </w:r>
      <w:r w:rsidRPr="00B406B1">
        <w:rPr>
          <w:i/>
          <w:iCs/>
          <w:sz w:val="24"/>
          <w:szCs w:val="24"/>
        </w:rPr>
        <w:tab/>
      </w:r>
      <w:r w:rsidRPr="00B406B1">
        <w:rPr>
          <w:i/>
          <w:iCs/>
          <w:sz w:val="24"/>
          <w:szCs w:val="24"/>
        </w:rPr>
        <w:tab/>
      </w:r>
    </w:p>
    <w:p w:rsidR="00880A1B" w:rsidRPr="00CC14C0" w:rsidRDefault="00880A1B" w:rsidP="00880A1B">
      <w:pPr>
        <w:pStyle w:val="Corpodeltesto21"/>
        <w:tabs>
          <w:tab w:val="left" w:pos="1276"/>
        </w:tabs>
        <w:spacing w:line="240" w:lineRule="auto"/>
        <w:rPr>
          <w:rFonts w:ascii="Times New Roman" w:hAnsi="Times New Roman" w:cs="Times New Roman"/>
          <w:bCs/>
          <w:i/>
          <w:iCs/>
          <w:szCs w:val="24"/>
        </w:rPr>
      </w:pPr>
    </w:p>
    <w:p w:rsidR="00880A1B" w:rsidRPr="00CC14C0" w:rsidRDefault="00880A1B" w:rsidP="00880A1B">
      <w:pPr>
        <w:pStyle w:val="Corpodeltesto21"/>
        <w:tabs>
          <w:tab w:val="left" w:pos="1276"/>
        </w:tabs>
        <w:spacing w:line="240" w:lineRule="auto"/>
        <w:rPr>
          <w:rFonts w:ascii="Times New Roman" w:hAnsi="Times New Roman" w:cs="Times New Roman"/>
          <w:bCs/>
          <w:i/>
          <w:iCs/>
          <w:szCs w:val="24"/>
        </w:rPr>
      </w:pPr>
    </w:p>
    <w:p w:rsidR="00880A1B" w:rsidRPr="00CC14C0" w:rsidRDefault="00880A1B" w:rsidP="00880A1B">
      <w:pPr>
        <w:pStyle w:val="Corpodeltesto21"/>
        <w:tabs>
          <w:tab w:val="left" w:pos="1276"/>
        </w:tabs>
        <w:spacing w:line="240" w:lineRule="auto"/>
        <w:rPr>
          <w:rFonts w:ascii="Times New Roman" w:hAnsi="Times New Roman" w:cs="Times New Roman"/>
          <w:bCs/>
          <w:i/>
          <w:iCs/>
          <w:szCs w:val="24"/>
        </w:rPr>
      </w:pPr>
    </w:p>
    <w:p w:rsidR="00880A1B" w:rsidRPr="00CC14C0" w:rsidRDefault="00880A1B" w:rsidP="00880A1B">
      <w:pPr>
        <w:pStyle w:val="Corpodeltesto21"/>
        <w:tabs>
          <w:tab w:val="left" w:pos="1276"/>
        </w:tabs>
        <w:spacing w:line="240" w:lineRule="auto"/>
        <w:rPr>
          <w:rFonts w:ascii="Times New Roman" w:hAnsi="Times New Roman" w:cs="Times New Roman"/>
          <w:bCs/>
          <w:i/>
          <w:iCs/>
          <w:szCs w:val="24"/>
        </w:rPr>
      </w:pPr>
    </w:p>
    <w:p w:rsidR="00880A1B" w:rsidRPr="00CC14C0" w:rsidRDefault="00880A1B" w:rsidP="00880A1B">
      <w:pPr>
        <w:pStyle w:val="Corpodeltesto21"/>
        <w:tabs>
          <w:tab w:val="left" w:pos="1276"/>
        </w:tabs>
        <w:spacing w:line="240" w:lineRule="auto"/>
        <w:rPr>
          <w:rFonts w:ascii="Times New Roman" w:hAnsi="Times New Roman" w:cs="Times New Roman"/>
          <w:bCs/>
          <w:i/>
          <w:iCs/>
          <w:szCs w:val="24"/>
        </w:rPr>
      </w:pPr>
    </w:p>
    <w:p w:rsidR="00880A1B" w:rsidRPr="00CC14C0" w:rsidRDefault="00880A1B" w:rsidP="00880A1B">
      <w:pPr>
        <w:pStyle w:val="Corpodeltesto21"/>
        <w:tabs>
          <w:tab w:val="left" w:pos="1276"/>
        </w:tabs>
        <w:spacing w:line="240" w:lineRule="auto"/>
        <w:rPr>
          <w:rFonts w:ascii="Times New Roman" w:hAnsi="Times New Roman" w:cs="Times New Roman"/>
          <w:bCs/>
          <w:i/>
          <w:iCs/>
          <w:szCs w:val="24"/>
        </w:rPr>
      </w:pPr>
    </w:p>
    <w:p w:rsidR="00880A1B" w:rsidRPr="00CC14C0" w:rsidRDefault="00880A1B" w:rsidP="00880A1B">
      <w:pPr>
        <w:pStyle w:val="Corpodeltesto21"/>
        <w:tabs>
          <w:tab w:val="left" w:pos="1276"/>
        </w:tabs>
        <w:spacing w:line="240" w:lineRule="auto"/>
        <w:rPr>
          <w:rFonts w:ascii="Times New Roman" w:hAnsi="Times New Roman" w:cs="Times New Roman"/>
          <w:bCs/>
          <w:i/>
          <w:iCs/>
          <w:szCs w:val="24"/>
        </w:rPr>
      </w:pPr>
    </w:p>
    <w:p w:rsidR="00880A1B" w:rsidRPr="00CC14C0" w:rsidRDefault="00880A1B" w:rsidP="00880A1B">
      <w:pPr>
        <w:pStyle w:val="Corpodeltesto21"/>
        <w:tabs>
          <w:tab w:val="left" w:pos="1276"/>
        </w:tabs>
        <w:spacing w:line="240" w:lineRule="auto"/>
        <w:rPr>
          <w:rFonts w:ascii="Times New Roman" w:hAnsi="Times New Roman" w:cs="Times New Roman"/>
          <w:bCs/>
          <w:i/>
          <w:iCs/>
          <w:szCs w:val="24"/>
        </w:rPr>
      </w:pPr>
    </w:p>
    <w:p w:rsidR="00880A1B" w:rsidRPr="00CC14C0" w:rsidRDefault="00880A1B" w:rsidP="00880A1B">
      <w:pPr>
        <w:pStyle w:val="Corpodeltesto21"/>
        <w:tabs>
          <w:tab w:val="left" w:pos="1276"/>
        </w:tabs>
        <w:spacing w:line="240" w:lineRule="auto"/>
        <w:rPr>
          <w:rFonts w:ascii="Times New Roman" w:hAnsi="Times New Roman" w:cs="Times New Roman"/>
          <w:bCs/>
          <w:i/>
          <w:iCs/>
          <w:szCs w:val="24"/>
        </w:rPr>
      </w:pPr>
    </w:p>
    <w:p w:rsidR="00880A1B" w:rsidRPr="00CC14C0" w:rsidRDefault="00880A1B" w:rsidP="00880A1B">
      <w:pPr>
        <w:pStyle w:val="Corpodeltesto21"/>
        <w:tabs>
          <w:tab w:val="left" w:pos="1276"/>
        </w:tabs>
        <w:spacing w:line="240" w:lineRule="auto"/>
        <w:rPr>
          <w:rFonts w:ascii="Times New Roman" w:hAnsi="Times New Roman" w:cs="Times New Roman"/>
          <w:bCs/>
          <w:i/>
          <w:iCs/>
          <w:szCs w:val="24"/>
        </w:rPr>
      </w:pPr>
    </w:p>
    <w:p w:rsidR="00880A1B" w:rsidRDefault="00880A1B" w:rsidP="00880A1B">
      <w:pPr>
        <w:pStyle w:val="Corpodeltesto21"/>
        <w:tabs>
          <w:tab w:val="left" w:pos="1276"/>
        </w:tabs>
        <w:spacing w:line="240" w:lineRule="auto"/>
        <w:rPr>
          <w:rFonts w:ascii="Times New Roman" w:hAnsi="Times New Roman" w:cs="Times New Roman"/>
          <w:bCs/>
          <w:i/>
          <w:iCs/>
          <w:szCs w:val="24"/>
        </w:rPr>
      </w:pPr>
    </w:p>
    <w:p w:rsidR="00880A1B" w:rsidRDefault="00880A1B" w:rsidP="00880A1B">
      <w:pPr>
        <w:pStyle w:val="Corpodeltesto21"/>
        <w:tabs>
          <w:tab w:val="left" w:pos="1276"/>
        </w:tabs>
        <w:spacing w:line="240" w:lineRule="auto"/>
        <w:rPr>
          <w:rFonts w:ascii="Times New Roman" w:hAnsi="Times New Roman" w:cs="Times New Roman"/>
          <w:bCs/>
          <w:i/>
          <w:iCs/>
          <w:szCs w:val="24"/>
        </w:rPr>
      </w:pPr>
    </w:p>
    <w:p w:rsidR="00880A1B" w:rsidRDefault="00880A1B" w:rsidP="00880A1B">
      <w:pPr>
        <w:pStyle w:val="Corpodeltesto21"/>
        <w:tabs>
          <w:tab w:val="left" w:pos="1276"/>
        </w:tabs>
        <w:spacing w:line="240" w:lineRule="auto"/>
        <w:rPr>
          <w:rFonts w:ascii="Times New Roman" w:hAnsi="Times New Roman" w:cs="Times New Roman"/>
          <w:bCs/>
          <w:i/>
          <w:iCs/>
          <w:szCs w:val="24"/>
        </w:rPr>
      </w:pPr>
    </w:p>
    <w:p w:rsidR="00880A1B" w:rsidRDefault="00880A1B" w:rsidP="00880A1B">
      <w:pPr>
        <w:pStyle w:val="Corpodeltesto21"/>
        <w:tabs>
          <w:tab w:val="left" w:pos="1276"/>
        </w:tabs>
        <w:spacing w:line="240" w:lineRule="auto"/>
        <w:rPr>
          <w:rFonts w:ascii="Times New Roman" w:hAnsi="Times New Roman" w:cs="Times New Roman"/>
          <w:bCs/>
          <w:i/>
          <w:iCs/>
          <w:szCs w:val="24"/>
        </w:rPr>
      </w:pPr>
    </w:p>
    <w:p w:rsidR="00880A1B" w:rsidRPr="00CC14C0" w:rsidRDefault="00880A1B" w:rsidP="00880A1B">
      <w:pPr>
        <w:pStyle w:val="Corpodeltesto21"/>
        <w:tabs>
          <w:tab w:val="left" w:pos="1276"/>
        </w:tabs>
        <w:spacing w:line="240" w:lineRule="auto"/>
        <w:rPr>
          <w:rFonts w:ascii="Times New Roman" w:hAnsi="Times New Roman" w:cs="Times New Roman"/>
          <w:bCs/>
          <w:i/>
          <w:iCs/>
          <w:szCs w:val="24"/>
        </w:rPr>
      </w:pPr>
    </w:p>
    <w:p w:rsidR="00880A1B" w:rsidRDefault="00880A1B" w:rsidP="00880A1B">
      <w:pPr>
        <w:pStyle w:val="Corpodeltesto21"/>
        <w:tabs>
          <w:tab w:val="left" w:pos="1276"/>
        </w:tabs>
        <w:spacing w:line="240" w:lineRule="auto"/>
        <w:rPr>
          <w:rFonts w:ascii="Times New Roman" w:hAnsi="Times New Roman" w:cs="Times New Roman"/>
          <w:bCs/>
          <w:i/>
          <w:iCs/>
          <w:szCs w:val="24"/>
        </w:rPr>
      </w:pPr>
    </w:p>
    <w:p w:rsidR="00880A1B" w:rsidRDefault="00880A1B" w:rsidP="00880A1B">
      <w:pPr>
        <w:pStyle w:val="Corpodeltesto21"/>
        <w:tabs>
          <w:tab w:val="left" w:pos="1276"/>
        </w:tabs>
        <w:spacing w:line="240" w:lineRule="auto"/>
        <w:rPr>
          <w:rFonts w:ascii="Times New Roman" w:hAnsi="Times New Roman" w:cs="Times New Roman"/>
          <w:bCs/>
          <w:i/>
          <w:iCs/>
          <w:szCs w:val="24"/>
        </w:rPr>
      </w:pPr>
    </w:p>
    <w:p w:rsidR="00880A1B" w:rsidRDefault="00880A1B" w:rsidP="00880A1B">
      <w:pPr>
        <w:pStyle w:val="Corpodeltesto21"/>
        <w:tabs>
          <w:tab w:val="left" w:pos="1276"/>
        </w:tabs>
        <w:spacing w:line="240" w:lineRule="auto"/>
        <w:rPr>
          <w:rFonts w:ascii="Times New Roman" w:hAnsi="Times New Roman" w:cs="Times New Roman"/>
          <w:bCs/>
          <w:i/>
          <w:iCs/>
          <w:szCs w:val="24"/>
        </w:rPr>
      </w:pPr>
    </w:p>
    <w:p w:rsidR="00880A1B" w:rsidRDefault="00880A1B" w:rsidP="00880A1B">
      <w:pPr>
        <w:pStyle w:val="Corpodeltesto21"/>
        <w:tabs>
          <w:tab w:val="left" w:pos="1276"/>
        </w:tabs>
        <w:spacing w:line="240" w:lineRule="auto"/>
        <w:rPr>
          <w:rFonts w:ascii="Times New Roman" w:hAnsi="Times New Roman" w:cs="Times New Roman"/>
          <w:bCs/>
          <w:i/>
          <w:iCs/>
          <w:szCs w:val="24"/>
        </w:rPr>
      </w:pPr>
    </w:p>
    <w:p w:rsidR="00880A1B" w:rsidRDefault="00880A1B" w:rsidP="00880A1B">
      <w:pPr>
        <w:pStyle w:val="Corpodeltesto21"/>
        <w:tabs>
          <w:tab w:val="left" w:pos="1276"/>
        </w:tabs>
        <w:spacing w:line="240" w:lineRule="auto"/>
        <w:rPr>
          <w:rFonts w:ascii="Times New Roman" w:hAnsi="Times New Roman" w:cs="Times New Roman"/>
          <w:bCs/>
          <w:i/>
          <w:iCs/>
          <w:szCs w:val="24"/>
        </w:rPr>
      </w:pPr>
    </w:p>
    <w:p w:rsidR="00880A1B" w:rsidRDefault="00880A1B" w:rsidP="00880A1B">
      <w:pPr>
        <w:pStyle w:val="Corpodeltesto21"/>
        <w:tabs>
          <w:tab w:val="left" w:pos="1276"/>
        </w:tabs>
        <w:spacing w:line="240" w:lineRule="auto"/>
        <w:rPr>
          <w:rFonts w:ascii="Times New Roman" w:hAnsi="Times New Roman" w:cs="Times New Roman"/>
          <w:bCs/>
          <w:i/>
          <w:iCs/>
          <w:szCs w:val="24"/>
        </w:rPr>
      </w:pPr>
    </w:p>
    <w:p w:rsidR="00880A1B" w:rsidRDefault="00880A1B" w:rsidP="00880A1B">
      <w:pPr>
        <w:pStyle w:val="Corpodeltesto21"/>
        <w:tabs>
          <w:tab w:val="left" w:pos="1276"/>
        </w:tabs>
        <w:spacing w:line="240" w:lineRule="auto"/>
        <w:rPr>
          <w:rFonts w:ascii="Times New Roman" w:hAnsi="Times New Roman" w:cs="Times New Roman"/>
          <w:bCs/>
          <w:i/>
          <w:iCs/>
          <w:szCs w:val="24"/>
        </w:rPr>
      </w:pPr>
    </w:p>
    <w:p w:rsidR="00880A1B" w:rsidRDefault="00880A1B" w:rsidP="00880A1B">
      <w:pPr>
        <w:pStyle w:val="Corpodeltesto21"/>
        <w:tabs>
          <w:tab w:val="left" w:pos="1276"/>
        </w:tabs>
        <w:spacing w:line="240" w:lineRule="auto"/>
        <w:rPr>
          <w:rFonts w:ascii="Times New Roman" w:hAnsi="Times New Roman" w:cs="Times New Roman"/>
          <w:bCs/>
          <w:i/>
          <w:iCs/>
          <w:szCs w:val="24"/>
        </w:rPr>
      </w:pPr>
    </w:p>
    <w:p w:rsidR="00880A1B" w:rsidRDefault="00880A1B" w:rsidP="00880A1B">
      <w:pPr>
        <w:pStyle w:val="Corpodeltesto21"/>
        <w:tabs>
          <w:tab w:val="left" w:pos="1276"/>
        </w:tabs>
        <w:spacing w:line="240" w:lineRule="auto"/>
        <w:rPr>
          <w:rFonts w:ascii="Times New Roman" w:hAnsi="Times New Roman" w:cs="Times New Roman"/>
          <w:bCs/>
          <w:i/>
          <w:iCs/>
          <w:szCs w:val="24"/>
        </w:rPr>
      </w:pPr>
    </w:p>
    <w:p w:rsidR="00880A1B" w:rsidRDefault="00880A1B" w:rsidP="00880A1B">
      <w:pPr>
        <w:pStyle w:val="Corpodeltesto21"/>
        <w:tabs>
          <w:tab w:val="left" w:pos="1276"/>
        </w:tabs>
        <w:spacing w:line="240" w:lineRule="auto"/>
        <w:rPr>
          <w:rFonts w:ascii="Times New Roman" w:hAnsi="Times New Roman" w:cs="Times New Roman"/>
          <w:bCs/>
          <w:i/>
          <w:iCs/>
          <w:szCs w:val="24"/>
        </w:rPr>
      </w:pPr>
    </w:p>
    <w:p w:rsidR="00880A1B" w:rsidRPr="001A6054" w:rsidRDefault="00880A1B" w:rsidP="00880A1B">
      <w:pPr>
        <w:pStyle w:val="Corpodeltesto21"/>
        <w:pageBreakBefore/>
        <w:spacing w:line="240" w:lineRule="auto"/>
        <w:jc w:val="right"/>
        <w:rPr>
          <w:rFonts w:ascii="Times New Roman" w:hAnsi="Times New Roman" w:cs="Times New Roman"/>
          <w:b/>
          <w:bCs/>
          <w:i/>
          <w:iCs/>
          <w:szCs w:val="24"/>
        </w:rPr>
      </w:pPr>
      <w:r>
        <w:rPr>
          <w:rFonts w:ascii="Times New Roman" w:hAnsi="Times New Roman" w:cs="Times New Roman"/>
          <w:b/>
          <w:bCs/>
          <w:i/>
          <w:iCs/>
          <w:szCs w:val="24"/>
        </w:rPr>
        <w:t>(allegato C</w:t>
      </w:r>
      <w:r w:rsidRPr="00CC14C0">
        <w:rPr>
          <w:rFonts w:ascii="Times New Roman" w:hAnsi="Times New Roman" w:cs="Times New Roman"/>
          <w:b/>
          <w:bCs/>
          <w:i/>
          <w:iCs/>
          <w:szCs w:val="24"/>
        </w:rPr>
        <w:t>)</w:t>
      </w:r>
    </w:p>
    <w:p w:rsidR="00880A1B" w:rsidRPr="00CC14C0" w:rsidRDefault="00880A1B" w:rsidP="00880A1B">
      <w:pPr>
        <w:pStyle w:val="Corpodeltesto21"/>
        <w:tabs>
          <w:tab w:val="left" w:pos="1276"/>
        </w:tabs>
        <w:spacing w:line="240" w:lineRule="auto"/>
        <w:rPr>
          <w:rFonts w:ascii="Times New Roman" w:hAnsi="Times New Roman" w:cs="Times New Roman"/>
          <w:bCs/>
          <w:i/>
          <w:iCs/>
          <w:szCs w:val="24"/>
        </w:rPr>
      </w:pPr>
    </w:p>
    <w:p w:rsidR="00880A1B" w:rsidRPr="00423464" w:rsidRDefault="00880A1B" w:rsidP="00880A1B">
      <w:pPr>
        <w:jc w:val="center"/>
        <w:rPr>
          <w:szCs w:val="24"/>
        </w:rPr>
      </w:pPr>
      <w:r w:rsidRPr="008E537A">
        <w:rPr>
          <w:szCs w:val="24"/>
        </w:rPr>
        <w:t>DICHIARAZIONE RITENUTA 4% E DETRAIBILITA’ I.V.A.</w:t>
      </w:r>
    </w:p>
    <w:p w:rsidR="00880A1B" w:rsidRPr="00CC14C0" w:rsidRDefault="00880A1B" w:rsidP="00880A1B">
      <w:pPr>
        <w:jc w:val="center"/>
        <w:rPr>
          <w:b/>
          <w:szCs w:val="24"/>
        </w:rPr>
      </w:pPr>
    </w:p>
    <w:p w:rsidR="00880A1B" w:rsidRPr="00347D49" w:rsidRDefault="00880A1B" w:rsidP="00880A1B">
      <w:pPr>
        <w:rPr>
          <w:sz w:val="24"/>
          <w:szCs w:val="24"/>
        </w:rPr>
      </w:pPr>
      <w:r w:rsidRPr="00347D49">
        <w:rPr>
          <w:sz w:val="24"/>
          <w:szCs w:val="24"/>
        </w:rPr>
        <w:t xml:space="preserve">Il/La </w:t>
      </w:r>
      <w:proofErr w:type="spellStart"/>
      <w:r w:rsidRPr="00347D49">
        <w:rPr>
          <w:sz w:val="24"/>
          <w:szCs w:val="24"/>
        </w:rPr>
        <w:t>Sottoscrittto</w:t>
      </w:r>
      <w:proofErr w:type="spellEnd"/>
      <w:r w:rsidRPr="00347D49">
        <w:rPr>
          <w:sz w:val="24"/>
          <w:szCs w:val="24"/>
        </w:rPr>
        <w:t>/a  _________________________</w:t>
      </w:r>
      <w:r w:rsidR="00347D49">
        <w:rPr>
          <w:sz w:val="24"/>
          <w:szCs w:val="24"/>
        </w:rPr>
        <w:t>____</w:t>
      </w:r>
      <w:r w:rsidRPr="00347D49">
        <w:rPr>
          <w:sz w:val="24"/>
          <w:szCs w:val="24"/>
        </w:rPr>
        <w:t>_____________________________</w:t>
      </w:r>
    </w:p>
    <w:p w:rsidR="00880A1B" w:rsidRPr="00347D49" w:rsidRDefault="00880A1B" w:rsidP="00880A1B">
      <w:pPr>
        <w:rPr>
          <w:sz w:val="24"/>
          <w:szCs w:val="24"/>
        </w:rPr>
      </w:pPr>
      <w:r w:rsidRPr="00347D49">
        <w:rPr>
          <w:sz w:val="24"/>
          <w:szCs w:val="24"/>
        </w:rPr>
        <w:t>nato/a a ______________________________ (______________) il ____________________</w:t>
      </w:r>
    </w:p>
    <w:p w:rsidR="00880A1B" w:rsidRPr="00347D49" w:rsidRDefault="00880A1B" w:rsidP="00880A1B">
      <w:pPr>
        <w:rPr>
          <w:sz w:val="24"/>
          <w:szCs w:val="24"/>
        </w:rPr>
      </w:pPr>
      <w:r w:rsidRPr="00347D49">
        <w:rPr>
          <w:sz w:val="24"/>
          <w:szCs w:val="24"/>
        </w:rPr>
        <w:t>in qualità di rappresentate legale di ________________________</w:t>
      </w:r>
      <w:r w:rsidR="00347D49">
        <w:rPr>
          <w:sz w:val="24"/>
          <w:szCs w:val="24"/>
        </w:rPr>
        <w:t>_____________________</w:t>
      </w:r>
      <w:r w:rsidRPr="00347D49">
        <w:rPr>
          <w:sz w:val="24"/>
          <w:szCs w:val="24"/>
        </w:rPr>
        <w:t>_</w:t>
      </w:r>
    </w:p>
    <w:p w:rsidR="00880A1B" w:rsidRPr="00347D49" w:rsidRDefault="00880A1B" w:rsidP="00880A1B">
      <w:pPr>
        <w:rPr>
          <w:sz w:val="24"/>
          <w:szCs w:val="24"/>
        </w:rPr>
      </w:pPr>
      <w:r w:rsidRPr="00347D49">
        <w:rPr>
          <w:sz w:val="24"/>
          <w:szCs w:val="24"/>
        </w:rPr>
        <w:t>P. IVA/</w:t>
      </w:r>
      <w:proofErr w:type="spellStart"/>
      <w:r w:rsidRPr="00347D49">
        <w:rPr>
          <w:sz w:val="24"/>
          <w:szCs w:val="24"/>
        </w:rPr>
        <w:t>Cod</w:t>
      </w:r>
      <w:proofErr w:type="spellEnd"/>
      <w:r w:rsidRPr="00347D49">
        <w:rPr>
          <w:sz w:val="24"/>
          <w:szCs w:val="24"/>
        </w:rPr>
        <w:t>. Fiscale __________________________________________________________</w:t>
      </w:r>
    </w:p>
    <w:p w:rsidR="00880A1B" w:rsidRPr="00347D49" w:rsidRDefault="00880A1B" w:rsidP="00880A1B">
      <w:pPr>
        <w:rPr>
          <w:sz w:val="24"/>
          <w:szCs w:val="24"/>
        </w:rPr>
      </w:pPr>
      <w:r w:rsidRPr="00347D49">
        <w:rPr>
          <w:sz w:val="24"/>
          <w:szCs w:val="24"/>
        </w:rPr>
        <w:t xml:space="preserve">residente a _____________________________________________  ( _______________)___ </w:t>
      </w:r>
    </w:p>
    <w:p w:rsidR="00880A1B" w:rsidRPr="00347D49" w:rsidRDefault="00880A1B" w:rsidP="0099632C">
      <w:pPr>
        <w:jc w:val="both"/>
        <w:rPr>
          <w:sz w:val="24"/>
          <w:szCs w:val="24"/>
        </w:rPr>
      </w:pPr>
      <w:r w:rsidRPr="00347D49">
        <w:rPr>
          <w:sz w:val="24"/>
          <w:szCs w:val="24"/>
        </w:rPr>
        <w:t>consapevole che le dichiarazioni mendaci sono punite penalmente ai sensi dell’art. 76 del D.P.R. 28 dicembre 2000, n. 445, e che codesta Amministrazione effettuerà controlli, anche a campione, sulle dichiarazione rese</w:t>
      </w:r>
    </w:p>
    <w:p w:rsidR="00880A1B" w:rsidRPr="00347D49" w:rsidRDefault="00880A1B" w:rsidP="00880A1B">
      <w:pPr>
        <w:jc w:val="center"/>
        <w:rPr>
          <w:b/>
          <w:sz w:val="24"/>
          <w:szCs w:val="24"/>
        </w:rPr>
      </w:pPr>
      <w:r w:rsidRPr="00347D49">
        <w:rPr>
          <w:b/>
          <w:sz w:val="24"/>
          <w:szCs w:val="24"/>
        </w:rPr>
        <w:t>dichiara</w:t>
      </w:r>
    </w:p>
    <w:p w:rsidR="00880A1B" w:rsidRPr="00347D49" w:rsidRDefault="00880A1B" w:rsidP="0099632C">
      <w:pPr>
        <w:jc w:val="both"/>
        <w:rPr>
          <w:sz w:val="24"/>
          <w:szCs w:val="24"/>
        </w:rPr>
      </w:pPr>
      <w:r w:rsidRPr="00347D49">
        <w:rPr>
          <w:sz w:val="24"/>
          <w:szCs w:val="24"/>
        </w:rPr>
        <w:t>che, ai fini dell’applicazione della ritenuta del 4% prevista dal secondo comma dell’art. 2/8 del D.P.R. 29 settembre 1973, n. 600, il contributo oggetto della richiesta a cui viene allegata la presente dichiarazione è da considerarsi come segue (</w:t>
      </w:r>
      <w:r w:rsidRPr="00347D49">
        <w:rPr>
          <w:i/>
          <w:sz w:val="24"/>
          <w:szCs w:val="24"/>
        </w:rPr>
        <w:t>barrare la voce corretta</w:t>
      </w:r>
      <w:r w:rsidRPr="00347D49">
        <w:rPr>
          <w:sz w:val="24"/>
          <w:szCs w:val="24"/>
        </w:rPr>
        <w:t>):</w:t>
      </w:r>
    </w:p>
    <w:tbl>
      <w:tblPr>
        <w:tblW w:w="0" w:type="auto"/>
        <w:tblInd w:w="-5" w:type="dxa"/>
        <w:tblLayout w:type="fixed"/>
        <w:tblLook w:val="0000"/>
      </w:tblPr>
      <w:tblGrid>
        <w:gridCol w:w="534"/>
        <w:gridCol w:w="9330"/>
      </w:tblGrid>
      <w:tr w:rsidR="00880A1B" w:rsidRPr="00CC14C0" w:rsidTr="005A7CBC">
        <w:tc>
          <w:tcPr>
            <w:tcW w:w="534" w:type="dxa"/>
            <w:tcBorders>
              <w:top w:val="single" w:sz="4" w:space="0" w:color="000000"/>
              <w:left w:val="single" w:sz="4" w:space="0" w:color="000000"/>
            </w:tcBorders>
            <w:shd w:val="clear" w:color="auto" w:fill="auto"/>
          </w:tcPr>
          <w:p w:rsidR="00880A1B" w:rsidRPr="00CC14C0" w:rsidRDefault="00880A1B" w:rsidP="005A7CBC">
            <w:pPr>
              <w:snapToGrid w:val="0"/>
              <w:jc w:val="center"/>
              <w:rPr>
                <w:szCs w:val="24"/>
              </w:rPr>
            </w:pPr>
          </w:p>
        </w:tc>
        <w:tc>
          <w:tcPr>
            <w:tcW w:w="9330" w:type="dxa"/>
            <w:tcBorders>
              <w:top w:val="single" w:sz="4" w:space="0" w:color="000000"/>
              <w:right w:val="single" w:sz="4" w:space="0" w:color="000000"/>
            </w:tcBorders>
            <w:shd w:val="clear" w:color="auto" w:fill="auto"/>
          </w:tcPr>
          <w:p w:rsidR="00880A1B" w:rsidRPr="00CC14C0" w:rsidRDefault="00880A1B" w:rsidP="005A7CBC">
            <w:pPr>
              <w:jc w:val="center"/>
              <w:rPr>
                <w:szCs w:val="24"/>
              </w:rPr>
            </w:pPr>
            <w:r w:rsidRPr="00CC14C0">
              <w:rPr>
                <w:b/>
                <w:szCs w:val="24"/>
              </w:rPr>
              <w:t>Enti non commerciali</w:t>
            </w:r>
          </w:p>
          <w:p w:rsidR="00880A1B" w:rsidRPr="00CC14C0" w:rsidRDefault="00880A1B" w:rsidP="005A7CBC">
            <w:pPr>
              <w:jc w:val="center"/>
              <w:rPr>
                <w:szCs w:val="24"/>
              </w:rPr>
            </w:pPr>
          </w:p>
        </w:tc>
      </w:tr>
      <w:tr w:rsidR="00880A1B" w:rsidRPr="00CC14C0" w:rsidTr="005A7CBC">
        <w:tc>
          <w:tcPr>
            <w:tcW w:w="534" w:type="dxa"/>
            <w:tcBorders>
              <w:left w:val="single" w:sz="4" w:space="0" w:color="000000"/>
            </w:tcBorders>
            <w:shd w:val="clear" w:color="auto" w:fill="auto"/>
          </w:tcPr>
          <w:p w:rsidR="00880A1B" w:rsidRPr="00CC14C0" w:rsidRDefault="00880A1B" w:rsidP="005A7CBC">
            <w:pPr>
              <w:jc w:val="center"/>
              <w:rPr>
                <w:szCs w:val="24"/>
              </w:rPr>
            </w:pPr>
            <w:r w:rsidRPr="00CC14C0">
              <w:rPr>
                <w:rFonts w:eastAsia="Symbol"/>
                <w:szCs w:val="24"/>
              </w:rPr>
              <w:t></w:t>
            </w:r>
          </w:p>
        </w:tc>
        <w:tc>
          <w:tcPr>
            <w:tcW w:w="9330" w:type="dxa"/>
            <w:tcBorders>
              <w:right w:val="single" w:sz="4" w:space="0" w:color="000000"/>
            </w:tcBorders>
            <w:shd w:val="clear" w:color="auto" w:fill="auto"/>
          </w:tcPr>
          <w:p w:rsidR="00880A1B" w:rsidRPr="00CC14C0" w:rsidRDefault="00880A1B" w:rsidP="0099632C">
            <w:pPr>
              <w:jc w:val="both"/>
              <w:rPr>
                <w:szCs w:val="24"/>
              </w:rPr>
            </w:pPr>
            <w:r w:rsidRPr="00CC14C0">
              <w:rPr>
                <w:rFonts w:eastAsia="Symbol"/>
                <w:szCs w:val="24"/>
              </w:rPr>
              <w:t>L’ente beneficiario, pur non svolgendo attività commerciale in via esclusiva o principale, destina il contributo alla riduzione di oneri gestionali o alla copertura di disavanzi di gestione cui concorrono entrate derivanti da attività di natura commerciale;</w:t>
            </w:r>
            <w:r w:rsidRPr="00CC14C0">
              <w:rPr>
                <w:rFonts w:eastAsia="Symbol"/>
                <w:b/>
                <w:szCs w:val="24"/>
              </w:rPr>
              <w:t xml:space="preserve"> (soggetto a ritenuta)</w:t>
            </w:r>
          </w:p>
          <w:p w:rsidR="00880A1B" w:rsidRPr="00CC14C0" w:rsidRDefault="00880A1B" w:rsidP="0099632C">
            <w:pPr>
              <w:jc w:val="both"/>
              <w:rPr>
                <w:szCs w:val="24"/>
              </w:rPr>
            </w:pPr>
          </w:p>
        </w:tc>
      </w:tr>
      <w:tr w:rsidR="00880A1B" w:rsidRPr="00CC14C0" w:rsidTr="005A7CBC">
        <w:tc>
          <w:tcPr>
            <w:tcW w:w="534" w:type="dxa"/>
            <w:tcBorders>
              <w:left w:val="single" w:sz="4" w:space="0" w:color="000000"/>
            </w:tcBorders>
            <w:shd w:val="clear" w:color="auto" w:fill="auto"/>
          </w:tcPr>
          <w:p w:rsidR="00880A1B" w:rsidRPr="00CC14C0" w:rsidRDefault="00880A1B" w:rsidP="005A7CBC">
            <w:pPr>
              <w:jc w:val="center"/>
              <w:rPr>
                <w:szCs w:val="24"/>
              </w:rPr>
            </w:pPr>
            <w:r w:rsidRPr="00CC14C0">
              <w:rPr>
                <w:rFonts w:eastAsia="Symbol"/>
                <w:szCs w:val="24"/>
              </w:rPr>
              <w:t></w:t>
            </w:r>
          </w:p>
        </w:tc>
        <w:tc>
          <w:tcPr>
            <w:tcW w:w="9330" w:type="dxa"/>
            <w:tcBorders>
              <w:right w:val="single" w:sz="4" w:space="0" w:color="000000"/>
            </w:tcBorders>
            <w:shd w:val="clear" w:color="auto" w:fill="auto"/>
          </w:tcPr>
          <w:p w:rsidR="00880A1B" w:rsidRPr="00CC14C0" w:rsidRDefault="00880A1B" w:rsidP="0099632C">
            <w:pPr>
              <w:jc w:val="both"/>
              <w:rPr>
                <w:szCs w:val="24"/>
              </w:rPr>
            </w:pPr>
            <w:r w:rsidRPr="00CC14C0">
              <w:rPr>
                <w:rFonts w:eastAsia="Symbol"/>
                <w:szCs w:val="24"/>
              </w:rPr>
              <w:t xml:space="preserve">Il contributo è destinato unicamente alla copertura di spese o di disavanzi alla cui formazione concorrono solo entrate di carattere istituzionale; </w:t>
            </w:r>
            <w:r w:rsidRPr="00CC14C0">
              <w:rPr>
                <w:rFonts w:eastAsia="Symbol"/>
                <w:b/>
                <w:szCs w:val="24"/>
              </w:rPr>
              <w:t>(non soggetto a ritenuta)</w:t>
            </w:r>
          </w:p>
          <w:p w:rsidR="00880A1B" w:rsidRPr="00CC14C0" w:rsidRDefault="00880A1B" w:rsidP="0099632C">
            <w:pPr>
              <w:jc w:val="both"/>
              <w:rPr>
                <w:szCs w:val="24"/>
              </w:rPr>
            </w:pPr>
          </w:p>
        </w:tc>
      </w:tr>
      <w:tr w:rsidR="00880A1B" w:rsidRPr="00CC14C0" w:rsidTr="005A7CBC">
        <w:tc>
          <w:tcPr>
            <w:tcW w:w="534" w:type="dxa"/>
            <w:tcBorders>
              <w:left w:val="single" w:sz="4" w:space="0" w:color="000000"/>
            </w:tcBorders>
            <w:shd w:val="clear" w:color="auto" w:fill="auto"/>
          </w:tcPr>
          <w:p w:rsidR="00880A1B" w:rsidRPr="00CC14C0" w:rsidRDefault="00880A1B" w:rsidP="005A7CBC">
            <w:pPr>
              <w:jc w:val="center"/>
              <w:rPr>
                <w:szCs w:val="24"/>
              </w:rPr>
            </w:pPr>
            <w:r w:rsidRPr="00CC14C0">
              <w:rPr>
                <w:rFonts w:eastAsia="Symbol"/>
                <w:szCs w:val="24"/>
              </w:rPr>
              <w:t></w:t>
            </w:r>
          </w:p>
        </w:tc>
        <w:tc>
          <w:tcPr>
            <w:tcW w:w="9330" w:type="dxa"/>
            <w:tcBorders>
              <w:right w:val="single" w:sz="4" w:space="0" w:color="000000"/>
            </w:tcBorders>
            <w:shd w:val="clear" w:color="auto" w:fill="auto"/>
          </w:tcPr>
          <w:p w:rsidR="00880A1B" w:rsidRPr="00CC14C0" w:rsidRDefault="00880A1B" w:rsidP="0099632C">
            <w:pPr>
              <w:jc w:val="both"/>
              <w:rPr>
                <w:szCs w:val="24"/>
              </w:rPr>
            </w:pPr>
            <w:r w:rsidRPr="00CC14C0">
              <w:rPr>
                <w:rFonts w:eastAsia="Symbol"/>
                <w:szCs w:val="24"/>
              </w:rPr>
              <w:t xml:space="preserve">L’ente beneficiario è un’organizzazione non lucrativa di utilità sociale – ONLUS </w:t>
            </w:r>
            <w:r w:rsidRPr="00CC14C0">
              <w:rPr>
                <w:rFonts w:eastAsia="Symbol"/>
                <w:b/>
                <w:szCs w:val="24"/>
              </w:rPr>
              <w:t>(non soggetto a ritenuta)</w:t>
            </w:r>
          </w:p>
          <w:p w:rsidR="00880A1B" w:rsidRPr="00CC14C0" w:rsidRDefault="00880A1B" w:rsidP="0099632C">
            <w:pPr>
              <w:jc w:val="both"/>
              <w:rPr>
                <w:szCs w:val="24"/>
              </w:rPr>
            </w:pPr>
          </w:p>
        </w:tc>
      </w:tr>
      <w:tr w:rsidR="00880A1B" w:rsidRPr="00CC14C0" w:rsidTr="005A7CBC">
        <w:tc>
          <w:tcPr>
            <w:tcW w:w="534" w:type="dxa"/>
            <w:tcBorders>
              <w:left w:val="single" w:sz="4" w:space="0" w:color="000000"/>
            </w:tcBorders>
            <w:shd w:val="clear" w:color="auto" w:fill="auto"/>
          </w:tcPr>
          <w:p w:rsidR="00880A1B" w:rsidRPr="00CC14C0" w:rsidRDefault="00880A1B" w:rsidP="005A7CBC">
            <w:pPr>
              <w:jc w:val="center"/>
              <w:rPr>
                <w:szCs w:val="24"/>
              </w:rPr>
            </w:pPr>
            <w:r w:rsidRPr="00CC14C0">
              <w:rPr>
                <w:rFonts w:eastAsia="Symbol"/>
                <w:szCs w:val="24"/>
              </w:rPr>
              <w:t></w:t>
            </w:r>
          </w:p>
        </w:tc>
        <w:tc>
          <w:tcPr>
            <w:tcW w:w="9330" w:type="dxa"/>
            <w:tcBorders>
              <w:right w:val="single" w:sz="4" w:space="0" w:color="000000"/>
            </w:tcBorders>
            <w:shd w:val="clear" w:color="auto" w:fill="auto"/>
          </w:tcPr>
          <w:p w:rsidR="00880A1B" w:rsidRPr="00CC14C0" w:rsidRDefault="00880A1B" w:rsidP="0099632C">
            <w:pPr>
              <w:jc w:val="both"/>
              <w:rPr>
                <w:szCs w:val="24"/>
              </w:rPr>
            </w:pPr>
            <w:r w:rsidRPr="00CC14C0">
              <w:rPr>
                <w:rFonts w:eastAsia="Symbol"/>
                <w:szCs w:val="24"/>
              </w:rPr>
              <w:t xml:space="preserve">L’ente beneficiario è un’organizzazione iscritta nel registro provinciale di volontariato </w:t>
            </w:r>
            <w:r w:rsidRPr="00CC14C0">
              <w:rPr>
                <w:rFonts w:eastAsia="Symbol"/>
                <w:b/>
                <w:szCs w:val="24"/>
              </w:rPr>
              <w:t>(non soggetto a ritenuta)</w:t>
            </w:r>
          </w:p>
          <w:p w:rsidR="00880A1B" w:rsidRPr="00CC14C0" w:rsidRDefault="00880A1B" w:rsidP="0099632C">
            <w:pPr>
              <w:jc w:val="both"/>
              <w:rPr>
                <w:szCs w:val="24"/>
              </w:rPr>
            </w:pPr>
          </w:p>
        </w:tc>
      </w:tr>
      <w:tr w:rsidR="00880A1B" w:rsidRPr="00CC14C0" w:rsidTr="005A7CBC">
        <w:tc>
          <w:tcPr>
            <w:tcW w:w="534" w:type="dxa"/>
            <w:tcBorders>
              <w:left w:val="single" w:sz="4" w:space="0" w:color="000000"/>
            </w:tcBorders>
            <w:shd w:val="clear" w:color="auto" w:fill="auto"/>
          </w:tcPr>
          <w:p w:rsidR="00880A1B" w:rsidRPr="00CC14C0" w:rsidRDefault="00880A1B" w:rsidP="005A7CBC">
            <w:pPr>
              <w:jc w:val="center"/>
              <w:rPr>
                <w:szCs w:val="24"/>
              </w:rPr>
            </w:pPr>
            <w:r w:rsidRPr="00CC14C0">
              <w:rPr>
                <w:rFonts w:eastAsia="Symbol"/>
                <w:szCs w:val="24"/>
              </w:rPr>
              <w:t></w:t>
            </w:r>
          </w:p>
        </w:tc>
        <w:tc>
          <w:tcPr>
            <w:tcW w:w="9330" w:type="dxa"/>
            <w:tcBorders>
              <w:right w:val="single" w:sz="4" w:space="0" w:color="000000"/>
            </w:tcBorders>
            <w:shd w:val="clear" w:color="auto" w:fill="auto"/>
          </w:tcPr>
          <w:p w:rsidR="00880A1B" w:rsidRPr="00CC14C0" w:rsidRDefault="00880A1B" w:rsidP="0099632C">
            <w:pPr>
              <w:jc w:val="both"/>
              <w:rPr>
                <w:szCs w:val="24"/>
              </w:rPr>
            </w:pPr>
            <w:r w:rsidRPr="00CC14C0">
              <w:rPr>
                <w:rFonts w:eastAsia="Symbol"/>
                <w:szCs w:val="24"/>
              </w:rPr>
              <w:t xml:space="preserve">L’ente beneficiario è una cooperativa sociale a mutualità prevalente  </w:t>
            </w:r>
            <w:r w:rsidRPr="00CC14C0">
              <w:rPr>
                <w:rFonts w:eastAsia="Symbol"/>
                <w:b/>
                <w:szCs w:val="24"/>
              </w:rPr>
              <w:t>(non soggetto a ritenuta)</w:t>
            </w:r>
          </w:p>
          <w:p w:rsidR="00880A1B" w:rsidRPr="00CC14C0" w:rsidRDefault="00880A1B" w:rsidP="0099632C">
            <w:pPr>
              <w:jc w:val="both"/>
              <w:rPr>
                <w:szCs w:val="24"/>
              </w:rPr>
            </w:pPr>
          </w:p>
        </w:tc>
      </w:tr>
      <w:tr w:rsidR="00880A1B" w:rsidRPr="00CC14C0" w:rsidTr="005A7CBC">
        <w:tc>
          <w:tcPr>
            <w:tcW w:w="534" w:type="dxa"/>
            <w:tcBorders>
              <w:left w:val="single" w:sz="4" w:space="0" w:color="000000"/>
              <w:bottom w:val="single" w:sz="4" w:space="0" w:color="000000"/>
            </w:tcBorders>
            <w:shd w:val="clear" w:color="auto" w:fill="auto"/>
          </w:tcPr>
          <w:p w:rsidR="00880A1B" w:rsidRPr="00CC14C0" w:rsidRDefault="00880A1B" w:rsidP="005A7CBC">
            <w:pPr>
              <w:jc w:val="center"/>
              <w:rPr>
                <w:szCs w:val="24"/>
              </w:rPr>
            </w:pPr>
            <w:r w:rsidRPr="00CC14C0">
              <w:rPr>
                <w:rFonts w:eastAsia="Symbol"/>
                <w:szCs w:val="24"/>
              </w:rPr>
              <w:t></w:t>
            </w:r>
          </w:p>
        </w:tc>
        <w:tc>
          <w:tcPr>
            <w:tcW w:w="9330" w:type="dxa"/>
            <w:tcBorders>
              <w:bottom w:val="single" w:sz="4" w:space="0" w:color="000000"/>
              <w:right w:val="single" w:sz="4" w:space="0" w:color="000000"/>
            </w:tcBorders>
            <w:shd w:val="clear" w:color="auto" w:fill="auto"/>
          </w:tcPr>
          <w:p w:rsidR="00880A1B" w:rsidRPr="00CC14C0" w:rsidRDefault="00880A1B" w:rsidP="0099632C">
            <w:pPr>
              <w:spacing w:after="120"/>
              <w:jc w:val="both"/>
              <w:rPr>
                <w:szCs w:val="24"/>
              </w:rPr>
            </w:pPr>
            <w:r w:rsidRPr="00CC14C0">
              <w:rPr>
                <w:rFonts w:eastAsia="Symbol"/>
                <w:szCs w:val="24"/>
              </w:rPr>
              <w:t xml:space="preserve">Il contributo è destinato all’acquisto e al </w:t>
            </w:r>
            <w:proofErr w:type="spellStart"/>
            <w:r w:rsidRPr="00CC14C0">
              <w:rPr>
                <w:rFonts w:eastAsia="Symbol"/>
                <w:szCs w:val="24"/>
              </w:rPr>
              <w:t>riammodernamento</w:t>
            </w:r>
            <w:proofErr w:type="spellEnd"/>
            <w:r w:rsidRPr="00CC14C0">
              <w:rPr>
                <w:rFonts w:eastAsia="Symbol"/>
                <w:szCs w:val="24"/>
              </w:rPr>
              <w:t xml:space="preserve"> di beni (immobilizzazioni materiali o immateriali); </w:t>
            </w:r>
            <w:r w:rsidRPr="00CC14C0">
              <w:rPr>
                <w:rFonts w:eastAsia="Symbol"/>
                <w:b/>
                <w:szCs w:val="24"/>
              </w:rPr>
              <w:t>(non soggetto a ritenuta)</w:t>
            </w:r>
          </w:p>
        </w:tc>
      </w:tr>
    </w:tbl>
    <w:p w:rsidR="00880A1B" w:rsidRPr="00CC14C0" w:rsidRDefault="00880A1B" w:rsidP="0099632C">
      <w:pPr>
        <w:ind w:left="708"/>
        <w:jc w:val="center"/>
        <w:rPr>
          <w:rFonts w:eastAsia="Symbol"/>
          <w:szCs w:val="24"/>
        </w:rPr>
      </w:pPr>
      <w:r w:rsidRPr="00CC14C0">
        <w:rPr>
          <w:rFonts w:eastAsia="Symbol"/>
          <w:szCs w:val="24"/>
        </w:rPr>
        <w:t xml:space="preserve">inoltre </w:t>
      </w:r>
      <w:r w:rsidRPr="00CC14C0">
        <w:rPr>
          <w:rFonts w:eastAsia="Symbol"/>
          <w:b/>
          <w:szCs w:val="24"/>
        </w:rPr>
        <w:t>dichiara</w:t>
      </w:r>
    </w:p>
    <w:p w:rsidR="00880A1B" w:rsidRPr="00CC14C0" w:rsidRDefault="00880A1B" w:rsidP="00880A1B">
      <w:pPr>
        <w:rPr>
          <w:rFonts w:eastAsia="Symbol"/>
          <w:szCs w:val="24"/>
        </w:rPr>
      </w:pPr>
      <w:r w:rsidRPr="00CC14C0">
        <w:rPr>
          <w:rFonts w:eastAsia="Symbol"/>
          <w:szCs w:val="24"/>
        </w:rPr>
        <w:t>che l’imposta sul valore aggiunto, relativa alla documentazione di spesa è (</w:t>
      </w:r>
      <w:r w:rsidRPr="00CC14C0">
        <w:rPr>
          <w:rFonts w:eastAsia="Symbol"/>
          <w:i/>
          <w:szCs w:val="24"/>
        </w:rPr>
        <w:t>barrare la voce corretta</w:t>
      </w:r>
      <w:r w:rsidRPr="00CC14C0">
        <w:rPr>
          <w:rFonts w:eastAsia="Symbol"/>
          <w:szCs w:val="24"/>
        </w:rPr>
        <w:t>):</w:t>
      </w:r>
    </w:p>
    <w:p w:rsidR="00880A1B" w:rsidRPr="00CC14C0" w:rsidRDefault="00880A1B" w:rsidP="00880A1B">
      <w:pPr>
        <w:rPr>
          <w:rFonts w:eastAsia="Symbol"/>
          <w:szCs w:val="24"/>
        </w:rPr>
      </w:pPr>
    </w:p>
    <w:tbl>
      <w:tblPr>
        <w:tblW w:w="0" w:type="auto"/>
        <w:tblInd w:w="-5" w:type="dxa"/>
        <w:tblLayout w:type="fixed"/>
        <w:tblLook w:val="0000"/>
      </w:tblPr>
      <w:tblGrid>
        <w:gridCol w:w="534"/>
        <w:gridCol w:w="9330"/>
      </w:tblGrid>
      <w:tr w:rsidR="00880A1B" w:rsidRPr="00CC14C0" w:rsidTr="005A7CBC">
        <w:tc>
          <w:tcPr>
            <w:tcW w:w="534" w:type="dxa"/>
            <w:tcBorders>
              <w:top w:val="single" w:sz="4" w:space="0" w:color="000000"/>
              <w:left w:val="single" w:sz="4" w:space="0" w:color="000000"/>
            </w:tcBorders>
            <w:shd w:val="clear" w:color="auto" w:fill="auto"/>
          </w:tcPr>
          <w:p w:rsidR="00880A1B" w:rsidRPr="00CC14C0" w:rsidRDefault="00880A1B" w:rsidP="005A7CBC">
            <w:pPr>
              <w:spacing w:before="360"/>
              <w:jc w:val="center"/>
              <w:rPr>
                <w:szCs w:val="24"/>
              </w:rPr>
            </w:pPr>
            <w:r w:rsidRPr="00CC14C0">
              <w:rPr>
                <w:rFonts w:eastAsia="Symbol"/>
                <w:szCs w:val="24"/>
              </w:rPr>
              <w:t></w:t>
            </w:r>
          </w:p>
        </w:tc>
        <w:tc>
          <w:tcPr>
            <w:tcW w:w="9330" w:type="dxa"/>
            <w:tcBorders>
              <w:top w:val="single" w:sz="4" w:space="0" w:color="000000"/>
              <w:right w:val="single" w:sz="4" w:space="0" w:color="000000"/>
            </w:tcBorders>
            <w:shd w:val="clear" w:color="auto" w:fill="auto"/>
          </w:tcPr>
          <w:p w:rsidR="00880A1B" w:rsidRPr="00CC14C0" w:rsidRDefault="00880A1B" w:rsidP="0099632C">
            <w:pPr>
              <w:spacing w:before="360"/>
              <w:jc w:val="both"/>
              <w:rPr>
                <w:szCs w:val="24"/>
              </w:rPr>
            </w:pPr>
            <w:r w:rsidRPr="00CC14C0">
              <w:rPr>
                <w:rFonts w:eastAsia="Symbol"/>
                <w:szCs w:val="24"/>
              </w:rPr>
              <w:t xml:space="preserve">interamente detraibile (artt. 19, 1° comma e 19 </w:t>
            </w:r>
            <w:proofErr w:type="spellStart"/>
            <w:r w:rsidRPr="00CC14C0">
              <w:rPr>
                <w:rFonts w:eastAsia="Symbol"/>
                <w:szCs w:val="24"/>
              </w:rPr>
              <w:t>ter</w:t>
            </w:r>
            <w:proofErr w:type="spellEnd"/>
            <w:r w:rsidRPr="00CC14C0">
              <w:rPr>
                <w:rFonts w:eastAsia="Symbol"/>
                <w:szCs w:val="24"/>
              </w:rPr>
              <w:t xml:space="preserve"> del D.P.R. 26 ottobre 1972, n. 633);</w:t>
            </w:r>
          </w:p>
          <w:p w:rsidR="00880A1B" w:rsidRPr="00CC14C0" w:rsidRDefault="00880A1B" w:rsidP="0099632C">
            <w:pPr>
              <w:jc w:val="both"/>
              <w:rPr>
                <w:szCs w:val="24"/>
              </w:rPr>
            </w:pPr>
          </w:p>
        </w:tc>
      </w:tr>
      <w:tr w:rsidR="00880A1B" w:rsidRPr="00CC14C0" w:rsidTr="005A7CBC">
        <w:tc>
          <w:tcPr>
            <w:tcW w:w="534" w:type="dxa"/>
            <w:tcBorders>
              <w:left w:val="single" w:sz="4" w:space="0" w:color="000000"/>
            </w:tcBorders>
            <w:shd w:val="clear" w:color="auto" w:fill="auto"/>
          </w:tcPr>
          <w:p w:rsidR="00880A1B" w:rsidRPr="00CC14C0" w:rsidRDefault="00880A1B" w:rsidP="005A7CBC">
            <w:pPr>
              <w:jc w:val="center"/>
              <w:rPr>
                <w:szCs w:val="24"/>
              </w:rPr>
            </w:pPr>
            <w:r w:rsidRPr="00CC14C0">
              <w:rPr>
                <w:rFonts w:eastAsia="Symbol"/>
                <w:szCs w:val="24"/>
              </w:rPr>
              <w:t></w:t>
            </w:r>
          </w:p>
        </w:tc>
        <w:tc>
          <w:tcPr>
            <w:tcW w:w="9330" w:type="dxa"/>
            <w:tcBorders>
              <w:right w:val="single" w:sz="4" w:space="0" w:color="000000"/>
            </w:tcBorders>
            <w:shd w:val="clear" w:color="auto" w:fill="auto"/>
          </w:tcPr>
          <w:p w:rsidR="00880A1B" w:rsidRPr="00CC14C0" w:rsidRDefault="00880A1B" w:rsidP="0099632C">
            <w:pPr>
              <w:jc w:val="both"/>
              <w:rPr>
                <w:szCs w:val="24"/>
              </w:rPr>
            </w:pPr>
            <w:r w:rsidRPr="00CC14C0">
              <w:rPr>
                <w:rFonts w:eastAsia="Symbol"/>
                <w:szCs w:val="24"/>
              </w:rPr>
              <w:t>parzialmente detraibile nella percentuale del _________ % (art. 19, comma 3° del D.P.R. 26 ottobre 1972, n. 633);</w:t>
            </w:r>
          </w:p>
          <w:p w:rsidR="00880A1B" w:rsidRPr="00CC14C0" w:rsidRDefault="00880A1B" w:rsidP="0099632C">
            <w:pPr>
              <w:jc w:val="both"/>
              <w:rPr>
                <w:szCs w:val="24"/>
              </w:rPr>
            </w:pPr>
          </w:p>
        </w:tc>
      </w:tr>
      <w:tr w:rsidR="00880A1B" w:rsidRPr="00CC14C0" w:rsidTr="005A7CBC">
        <w:tc>
          <w:tcPr>
            <w:tcW w:w="534" w:type="dxa"/>
            <w:tcBorders>
              <w:left w:val="single" w:sz="4" w:space="0" w:color="000000"/>
            </w:tcBorders>
            <w:shd w:val="clear" w:color="auto" w:fill="auto"/>
          </w:tcPr>
          <w:p w:rsidR="00880A1B" w:rsidRPr="00CC14C0" w:rsidRDefault="00880A1B" w:rsidP="005A7CBC">
            <w:pPr>
              <w:jc w:val="center"/>
              <w:rPr>
                <w:szCs w:val="24"/>
              </w:rPr>
            </w:pPr>
            <w:r w:rsidRPr="00CC14C0">
              <w:rPr>
                <w:rFonts w:eastAsia="Symbol"/>
                <w:szCs w:val="24"/>
              </w:rPr>
              <w:t></w:t>
            </w:r>
          </w:p>
        </w:tc>
        <w:tc>
          <w:tcPr>
            <w:tcW w:w="9330" w:type="dxa"/>
            <w:tcBorders>
              <w:right w:val="single" w:sz="4" w:space="0" w:color="000000"/>
            </w:tcBorders>
            <w:shd w:val="clear" w:color="auto" w:fill="auto"/>
          </w:tcPr>
          <w:p w:rsidR="00880A1B" w:rsidRPr="00CC14C0" w:rsidRDefault="00880A1B" w:rsidP="0099632C">
            <w:pPr>
              <w:jc w:val="both"/>
              <w:rPr>
                <w:szCs w:val="24"/>
              </w:rPr>
            </w:pPr>
            <w:r w:rsidRPr="00CC14C0">
              <w:rPr>
                <w:rFonts w:eastAsia="Symbol"/>
                <w:szCs w:val="24"/>
              </w:rPr>
              <w:t xml:space="preserve">non detraibile perché riguardante attività non rientranti nella fattispecie di cui agli </w:t>
            </w:r>
            <w:proofErr w:type="spellStart"/>
            <w:r w:rsidRPr="00CC14C0">
              <w:rPr>
                <w:rFonts w:eastAsia="Symbol"/>
                <w:szCs w:val="24"/>
              </w:rPr>
              <w:t>artt-</w:t>
            </w:r>
            <w:proofErr w:type="spellEnd"/>
            <w:r w:rsidRPr="00CC14C0">
              <w:rPr>
                <w:rFonts w:eastAsia="Symbol"/>
                <w:szCs w:val="24"/>
              </w:rPr>
              <w:t xml:space="preserve"> 4 e 5 del </w:t>
            </w:r>
            <w:proofErr w:type="spellStart"/>
            <w:r w:rsidRPr="00CC14C0">
              <w:rPr>
                <w:rFonts w:eastAsia="Symbol"/>
                <w:szCs w:val="24"/>
              </w:rPr>
              <w:t>del</w:t>
            </w:r>
            <w:proofErr w:type="spellEnd"/>
            <w:r w:rsidRPr="00CC14C0">
              <w:rPr>
                <w:rFonts w:eastAsia="Symbol"/>
                <w:szCs w:val="24"/>
              </w:rPr>
              <w:t xml:space="preserve"> D.P.R. 26 ottobre 1972, n. 633);</w:t>
            </w:r>
          </w:p>
          <w:p w:rsidR="00880A1B" w:rsidRPr="00CC14C0" w:rsidRDefault="00880A1B" w:rsidP="0099632C">
            <w:pPr>
              <w:jc w:val="both"/>
              <w:rPr>
                <w:szCs w:val="24"/>
              </w:rPr>
            </w:pPr>
          </w:p>
        </w:tc>
      </w:tr>
      <w:tr w:rsidR="00880A1B" w:rsidRPr="00CC14C0" w:rsidTr="005A7CBC">
        <w:tc>
          <w:tcPr>
            <w:tcW w:w="534" w:type="dxa"/>
            <w:tcBorders>
              <w:left w:val="single" w:sz="4" w:space="0" w:color="000000"/>
              <w:bottom w:val="single" w:sz="4" w:space="0" w:color="000000"/>
            </w:tcBorders>
            <w:shd w:val="clear" w:color="auto" w:fill="auto"/>
          </w:tcPr>
          <w:p w:rsidR="00880A1B" w:rsidRPr="00CC14C0" w:rsidRDefault="00880A1B" w:rsidP="005A7CBC">
            <w:pPr>
              <w:jc w:val="center"/>
              <w:rPr>
                <w:szCs w:val="24"/>
              </w:rPr>
            </w:pPr>
            <w:r w:rsidRPr="00CC14C0">
              <w:rPr>
                <w:rFonts w:eastAsia="Symbol"/>
                <w:szCs w:val="24"/>
              </w:rPr>
              <w:t></w:t>
            </w:r>
          </w:p>
        </w:tc>
        <w:tc>
          <w:tcPr>
            <w:tcW w:w="9330" w:type="dxa"/>
            <w:tcBorders>
              <w:bottom w:val="single" w:sz="4" w:space="0" w:color="000000"/>
              <w:right w:val="single" w:sz="4" w:space="0" w:color="000000"/>
            </w:tcBorders>
            <w:shd w:val="clear" w:color="auto" w:fill="auto"/>
          </w:tcPr>
          <w:p w:rsidR="00880A1B" w:rsidRPr="00CC14C0" w:rsidRDefault="00880A1B" w:rsidP="0099632C">
            <w:pPr>
              <w:jc w:val="both"/>
              <w:rPr>
                <w:szCs w:val="24"/>
              </w:rPr>
            </w:pPr>
            <w:r w:rsidRPr="00CC14C0">
              <w:rPr>
                <w:rFonts w:eastAsia="Symbol"/>
                <w:szCs w:val="24"/>
              </w:rPr>
              <w:t>non detraibile perché riguardante attività commerciale rientrante nella fattispecie prevista dall’art. 36/bis del D.P.R. 26 ottobre 1972, n. 633).</w:t>
            </w:r>
          </w:p>
          <w:p w:rsidR="00880A1B" w:rsidRPr="00CC14C0" w:rsidRDefault="00880A1B" w:rsidP="0099632C">
            <w:pPr>
              <w:jc w:val="both"/>
              <w:rPr>
                <w:szCs w:val="24"/>
              </w:rPr>
            </w:pPr>
          </w:p>
        </w:tc>
      </w:tr>
    </w:tbl>
    <w:p w:rsidR="00880A1B" w:rsidRPr="00CC14C0" w:rsidRDefault="00880A1B" w:rsidP="00C55D58">
      <w:pPr>
        <w:jc w:val="both"/>
        <w:rPr>
          <w:rFonts w:eastAsia="Symbol"/>
          <w:szCs w:val="24"/>
        </w:rPr>
      </w:pPr>
      <w:r w:rsidRPr="00CC14C0">
        <w:rPr>
          <w:rFonts w:eastAsia="Symbol"/>
          <w:szCs w:val="24"/>
        </w:rPr>
        <w:t>Inoltre il sottoscritto</w:t>
      </w:r>
      <w:r w:rsidRPr="00C55D58">
        <w:rPr>
          <w:rFonts w:eastAsia="Symbol"/>
          <w:szCs w:val="24"/>
        </w:rPr>
        <w:t xml:space="preserve"> dichiara</w:t>
      </w:r>
      <w:r w:rsidRPr="00CC14C0">
        <w:rPr>
          <w:rFonts w:eastAsia="Symbol"/>
          <w:b/>
          <w:szCs w:val="24"/>
        </w:rPr>
        <w:t xml:space="preserve"> </w:t>
      </w:r>
      <w:r w:rsidRPr="00CC14C0">
        <w:rPr>
          <w:rFonts w:eastAsia="Symbol"/>
          <w:szCs w:val="24"/>
        </w:rPr>
        <w:t>che provvederà a comunicare tempestivamente eventuali variazioni che dovessero intervenire a modificare la seguente dichiarazione, ivi comprese, in particolare, quelle previste dall’art. 149 del D.P.R. 22 dicembre 1986, n. 917 (in rif. alla perdita della qualifica di ente non commerciale).</w:t>
      </w:r>
    </w:p>
    <w:p w:rsidR="00C55D58" w:rsidRDefault="00C55D58" w:rsidP="00C55D58">
      <w:pPr>
        <w:jc w:val="both"/>
        <w:rPr>
          <w:rFonts w:eastAsia="Symbol"/>
          <w:szCs w:val="24"/>
        </w:rPr>
      </w:pPr>
    </w:p>
    <w:p w:rsidR="00880A1B" w:rsidRPr="00CC14C0" w:rsidRDefault="00880A1B" w:rsidP="00C55D58">
      <w:pPr>
        <w:jc w:val="both"/>
        <w:rPr>
          <w:rFonts w:eastAsia="Symbol"/>
          <w:szCs w:val="24"/>
        </w:rPr>
      </w:pPr>
      <w:r w:rsidRPr="00CC14C0">
        <w:rPr>
          <w:rFonts w:eastAsia="Symbol"/>
          <w:szCs w:val="24"/>
        </w:rPr>
        <w:t>Data _______________________</w:t>
      </w:r>
    </w:p>
    <w:p w:rsidR="00880A1B" w:rsidRPr="00CC14C0" w:rsidRDefault="00880A1B" w:rsidP="00C55D58">
      <w:pPr>
        <w:jc w:val="both"/>
        <w:rPr>
          <w:rFonts w:eastAsia="Symbol"/>
          <w:szCs w:val="24"/>
        </w:rPr>
      </w:pPr>
    </w:p>
    <w:p w:rsidR="00880A1B" w:rsidRPr="00CC14C0" w:rsidRDefault="00880A1B" w:rsidP="00880A1B">
      <w:pPr>
        <w:jc w:val="center"/>
        <w:rPr>
          <w:rFonts w:eastAsia="Symbol"/>
          <w:szCs w:val="24"/>
        </w:rPr>
      </w:pPr>
      <w:r w:rsidRPr="00CC14C0">
        <w:rPr>
          <w:szCs w:val="24"/>
        </w:rPr>
        <w:t xml:space="preserve">                                                                                                </w:t>
      </w:r>
      <w:r w:rsidR="00347D49">
        <w:rPr>
          <w:szCs w:val="24"/>
        </w:rPr>
        <w:t xml:space="preserve">                     </w:t>
      </w:r>
      <w:r w:rsidRPr="00CC14C0">
        <w:rPr>
          <w:szCs w:val="24"/>
        </w:rPr>
        <w:t xml:space="preserve">   </w:t>
      </w:r>
      <w:r>
        <w:rPr>
          <w:szCs w:val="24"/>
        </w:rPr>
        <w:t xml:space="preserve">       </w:t>
      </w:r>
      <w:r w:rsidRPr="00CC14C0">
        <w:rPr>
          <w:szCs w:val="24"/>
        </w:rPr>
        <w:t xml:space="preserve"> </w:t>
      </w:r>
      <w:r w:rsidRPr="00CC14C0">
        <w:rPr>
          <w:rFonts w:eastAsia="Symbol"/>
          <w:szCs w:val="24"/>
        </w:rPr>
        <w:t>Firma e Timbro</w:t>
      </w:r>
    </w:p>
    <w:p w:rsidR="00880A1B" w:rsidRPr="00CC14C0" w:rsidRDefault="00880A1B" w:rsidP="00880A1B">
      <w:pPr>
        <w:jc w:val="right"/>
        <w:rPr>
          <w:rFonts w:eastAsia="Symbol"/>
          <w:szCs w:val="24"/>
        </w:rPr>
      </w:pPr>
      <w:r w:rsidRPr="00CC14C0">
        <w:rPr>
          <w:rFonts w:eastAsia="Symbol"/>
          <w:szCs w:val="24"/>
        </w:rPr>
        <w:t>__________________________</w:t>
      </w:r>
    </w:p>
    <w:p w:rsidR="00880A1B" w:rsidRPr="00CC14C0" w:rsidRDefault="00880A1B" w:rsidP="00347D49">
      <w:pPr>
        <w:pageBreakBefore/>
        <w:widowControl w:val="0"/>
        <w:ind w:left="360" w:hanging="360"/>
        <w:jc w:val="right"/>
        <w:rPr>
          <w:rFonts w:eastAsia="Symbol"/>
          <w:b/>
          <w:bCs/>
          <w:i/>
          <w:iCs/>
          <w:szCs w:val="24"/>
        </w:rPr>
      </w:pPr>
      <w:r w:rsidRPr="00CC14C0">
        <w:rPr>
          <w:rFonts w:eastAsia="Symbol"/>
          <w:b/>
          <w:bCs/>
          <w:i/>
          <w:iCs/>
          <w:szCs w:val="24"/>
        </w:rPr>
        <w:t xml:space="preserve"> (allegato D)</w:t>
      </w:r>
    </w:p>
    <w:p w:rsidR="00880A1B" w:rsidRPr="00CC14C0" w:rsidRDefault="00880A1B" w:rsidP="00880A1B">
      <w:pPr>
        <w:widowControl w:val="0"/>
        <w:tabs>
          <w:tab w:val="left" w:pos="204"/>
        </w:tabs>
        <w:rPr>
          <w:rFonts w:eastAsia="Symbol"/>
          <w:szCs w:val="24"/>
        </w:rPr>
      </w:pPr>
    </w:p>
    <w:p w:rsidR="00880A1B" w:rsidRPr="00CC14C0" w:rsidRDefault="00880A1B" w:rsidP="00880A1B">
      <w:pPr>
        <w:pStyle w:val="Titolo9"/>
        <w:keepNext/>
        <w:suppressAutoHyphens/>
        <w:autoSpaceDN/>
        <w:adjustRightInd/>
        <w:spacing w:before="0" w:after="0"/>
        <w:ind w:left="133"/>
        <w:jc w:val="center"/>
        <w:textAlignment w:val="auto"/>
        <w:rPr>
          <w:rFonts w:ascii="Times New Roman" w:eastAsia="Symbol" w:hAnsi="Times New Roman"/>
          <w:bCs/>
          <w:sz w:val="24"/>
          <w:szCs w:val="24"/>
        </w:rPr>
      </w:pPr>
      <w:r w:rsidRPr="00CC14C0">
        <w:rPr>
          <w:rFonts w:ascii="Times New Roman" w:eastAsia="Symbol" w:hAnsi="Times New Roman"/>
          <w:sz w:val="24"/>
          <w:szCs w:val="24"/>
        </w:rPr>
        <w:t xml:space="preserve">MODALITA’ </w:t>
      </w:r>
      <w:proofErr w:type="spellStart"/>
      <w:r w:rsidRPr="00CC14C0">
        <w:rPr>
          <w:rFonts w:ascii="Times New Roman" w:eastAsia="Symbol" w:hAnsi="Times New Roman"/>
          <w:sz w:val="24"/>
          <w:szCs w:val="24"/>
        </w:rPr>
        <w:t>DI</w:t>
      </w:r>
      <w:proofErr w:type="spellEnd"/>
      <w:r w:rsidRPr="00CC14C0">
        <w:rPr>
          <w:rFonts w:ascii="Times New Roman" w:eastAsia="Symbol" w:hAnsi="Times New Roman"/>
          <w:sz w:val="24"/>
          <w:szCs w:val="24"/>
        </w:rPr>
        <w:t xml:space="preserve"> LIQUIDAZIONE DELL’EVENTUALE CONTRIBUTO</w:t>
      </w:r>
    </w:p>
    <w:p w:rsidR="00880A1B" w:rsidRPr="00CC14C0" w:rsidRDefault="00880A1B" w:rsidP="00880A1B">
      <w:pPr>
        <w:widowControl w:val="0"/>
        <w:tabs>
          <w:tab w:val="left" w:pos="-180"/>
        </w:tabs>
        <w:rPr>
          <w:rFonts w:eastAsia="Symbol"/>
          <w:bCs/>
          <w:szCs w:val="24"/>
        </w:rPr>
      </w:pPr>
    </w:p>
    <w:p w:rsidR="00880A1B" w:rsidRDefault="00880A1B" w:rsidP="00880A1B">
      <w:pPr>
        <w:widowControl w:val="0"/>
        <w:tabs>
          <w:tab w:val="left" w:pos="-180"/>
        </w:tabs>
        <w:rPr>
          <w:rFonts w:eastAsia="Symbol"/>
          <w:szCs w:val="24"/>
        </w:rPr>
      </w:pPr>
    </w:p>
    <w:p w:rsidR="00D6680C" w:rsidRPr="00CC14C0" w:rsidRDefault="00D6680C" w:rsidP="00880A1B">
      <w:pPr>
        <w:widowControl w:val="0"/>
        <w:tabs>
          <w:tab w:val="left" w:pos="-180"/>
        </w:tabs>
        <w:rPr>
          <w:rFonts w:eastAsia="Symbol"/>
          <w:szCs w:val="24"/>
        </w:rPr>
      </w:pPr>
    </w:p>
    <w:p w:rsidR="00880A1B" w:rsidRPr="00CC14C0" w:rsidRDefault="00880A1B" w:rsidP="00D6680C">
      <w:pPr>
        <w:widowControl w:val="0"/>
        <w:tabs>
          <w:tab w:val="left" w:pos="-180"/>
        </w:tabs>
        <w:spacing w:line="360" w:lineRule="auto"/>
        <w:rPr>
          <w:rFonts w:eastAsia="Symbol"/>
          <w:szCs w:val="24"/>
        </w:rPr>
      </w:pPr>
      <w:r w:rsidRPr="00CC14C0">
        <w:rPr>
          <w:rFonts w:eastAsia="Symbol"/>
          <w:szCs w:val="24"/>
        </w:rPr>
        <w:t>Bonifico bancario</w:t>
      </w:r>
      <w:r w:rsidRPr="00CC14C0">
        <w:rPr>
          <w:rFonts w:eastAsia="Symbol"/>
          <w:szCs w:val="24"/>
        </w:rPr>
        <w:tab/>
        <w:t>Azienda di Credito ______</w:t>
      </w:r>
      <w:r>
        <w:rPr>
          <w:rFonts w:eastAsia="Symbol"/>
          <w:szCs w:val="24"/>
        </w:rPr>
        <w:t>_________________________</w:t>
      </w:r>
      <w:r w:rsidRPr="00CC14C0">
        <w:rPr>
          <w:rFonts w:eastAsia="Symbol"/>
          <w:szCs w:val="24"/>
        </w:rPr>
        <w:t>___________</w:t>
      </w:r>
    </w:p>
    <w:p w:rsidR="00880A1B" w:rsidRPr="00CC14C0" w:rsidRDefault="00880A1B" w:rsidP="00D6680C">
      <w:pPr>
        <w:widowControl w:val="0"/>
        <w:tabs>
          <w:tab w:val="left" w:pos="-180"/>
        </w:tabs>
        <w:spacing w:line="360" w:lineRule="auto"/>
        <w:rPr>
          <w:rFonts w:eastAsia="Symbol"/>
          <w:szCs w:val="24"/>
        </w:rPr>
      </w:pPr>
    </w:p>
    <w:p w:rsidR="00880A1B" w:rsidRPr="00C55D58" w:rsidRDefault="00880A1B" w:rsidP="00C55D58">
      <w:pPr>
        <w:widowControl w:val="0"/>
        <w:tabs>
          <w:tab w:val="left" w:pos="-180"/>
        </w:tabs>
        <w:spacing w:line="360" w:lineRule="auto"/>
        <w:rPr>
          <w:rFonts w:eastAsia="Symbol"/>
          <w:i/>
          <w:iCs/>
          <w:szCs w:val="24"/>
          <w:u w:val="single"/>
        </w:rPr>
      </w:pPr>
      <w:r>
        <w:rPr>
          <w:rFonts w:eastAsia="Symbol"/>
          <w:szCs w:val="24"/>
        </w:rPr>
        <w:t>____________________________</w:t>
      </w:r>
      <w:r w:rsidRPr="00CC14C0">
        <w:rPr>
          <w:rFonts w:eastAsia="Symbol"/>
          <w:szCs w:val="24"/>
        </w:rPr>
        <w:t>________________________</w:t>
      </w:r>
      <w:r w:rsidR="00D6680C">
        <w:rPr>
          <w:rFonts w:eastAsia="Symbol"/>
          <w:szCs w:val="24"/>
        </w:rPr>
        <w:t>____</w:t>
      </w:r>
      <w:r w:rsidRPr="00CC14C0">
        <w:rPr>
          <w:rFonts w:eastAsia="Symbol"/>
          <w:szCs w:val="24"/>
        </w:rPr>
        <w:t>_______________________</w:t>
      </w:r>
    </w:p>
    <w:p w:rsidR="00880A1B" w:rsidRPr="00CC14C0" w:rsidRDefault="00880A1B" w:rsidP="00D6680C">
      <w:pPr>
        <w:widowControl w:val="0"/>
        <w:tabs>
          <w:tab w:val="left" w:pos="430"/>
        </w:tabs>
        <w:spacing w:line="360" w:lineRule="auto"/>
        <w:rPr>
          <w:rFonts w:eastAsia="Symbol"/>
          <w:i/>
          <w:iCs/>
          <w:szCs w:val="24"/>
        </w:rPr>
      </w:pPr>
    </w:p>
    <w:p w:rsidR="00880A1B" w:rsidRPr="00CC14C0" w:rsidRDefault="00880A1B" w:rsidP="00D6680C">
      <w:pPr>
        <w:widowControl w:val="0"/>
        <w:tabs>
          <w:tab w:val="left" w:pos="430"/>
        </w:tabs>
        <w:spacing w:line="360" w:lineRule="auto"/>
        <w:rPr>
          <w:rFonts w:eastAsia="Symbol"/>
          <w:i/>
          <w:iCs/>
          <w:szCs w:val="24"/>
        </w:rPr>
      </w:pPr>
      <w:r w:rsidRPr="00CC14C0">
        <w:rPr>
          <w:rFonts w:eastAsia="Symbol"/>
          <w:i/>
          <w:iCs/>
          <w:szCs w:val="24"/>
        </w:rPr>
        <w:t>CODICE IBAN __________________________________</w:t>
      </w:r>
      <w:r>
        <w:rPr>
          <w:rFonts w:eastAsia="Symbol"/>
          <w:i/>
          <w:iCs/>
          <w:szCs w:val="24"/>
        </w:rPr>
        <w:t>__________________________</w:t>
      </w:r>
      <w:r w:rsidR="00D6680C">
        <w:rPr>
          <w:rFonts w:eastAsia="Symbol"/>
          <w:i/>
          <w:iCs/>
          <w:szCs w:val="24"/>
        </w:rPr>
        <w:t>_____</w:t>
      </w:r>
      <w:r>
        <w:rPr>
          <w:rFonts w:eastAsia="Symbol"/>
          <w:i/>
          <w:iCs/>
          <w:szCs w:val="24"/>
        </w:rPr>
        <w:t>_</w:t>
      </w:r>
    </w:p>
    <w:p w:rsidR="00880A1B" w:rsidRPr="00CC14C0" w:rsidRDefault="00880A1B" w:rsidP="00D6680C">
      <w:pPr>
        <w:widowControl w:val="0"/>
        <w:tabs>
          <w:tab w:val="left" w:pos="204"/>
        </w:tabs>
        <w:spacing w:line="360" w:lineRule="auto"/>
        <w:rPr>
          <w:rFonts w:eastAsia="Symbol"/>
          <w:szCs w:val="24"/>
        </w:rPr>
      </w:pPr>
    </w:p>
    <w:p w:rsidR="00880A1B" w:rsidRPr="00CC14C0" w:rsidRDefault="00880A1B" w:rsidP="00880A1B">
      <w:pPr>
        <w:widowControl w:val="0"/>
        <w:tabs>
          <w:tab w:val="left" w:pos="204"/>
        </w:tabs>
        <w:rPr>
          <w:rFonts w:eastAsia="Symbol"/>
          <w:szCs w:val="24"/>
        </w:rPr>
      </w:pPr>
    </w:p>
    <w:p w:rsidR="00880A1B" w:rsidRPr="00CC14C0" w:rsidRDefault="00880A1B" w:rsidP="00880A1B">
      <w:pPr>
        <w:widowControl w:val="0"/>
        <w:tabs>
          <w:tab w:val="left" w:pos="204"/>
        </w:tabs>
        <w:rPr>
          <w:rFonts w:eastAsia="Symbol"/>
          <w:szCs w:val="24"/>
        </w:rPr>
      </w:pPr>
    </w:p>
    <w:p w:rsidR="00880A1B" w:rsidRPr="00CC14C0" w:rsidRDefault="00880A1B" w:rsidP="00880A1B">
      <w:pPr>
        <w:widowControl w:val="0"/>
        <w:tabs>
          <w:tab w:val="left" w:pos="204"/>
        </w:tabs>
        <w:rPr>
          <w:rFonts w:eastAsia="Symbol"/>
          <w:szCs w:val="24"/>
        </w:rPr>
      </w:pPr>
    </w:p>
    <w:p w:rsidR="00880A1B" w:rsidRPr="00CC14C0" w:rsidRDefault="00880A1B" w:rsidP="00880A1B">
      <w:pPr>
        <w:widowControl w:val="0"/>
        <w:tabs>
          <w:tab w:val="left" w:pos="204"/>
        </w:tabs>
        <w:rPr>
          <w:rFonts w:eastAsia="Symbol"/>
          <w:szCs w:val="24"/>
          <w:u w:val="single"/>
        </w:rPr>
      </w:pPr>
      <w:r w:rsidRPr="00CC14C0">
        <w:rPr>
          <w:rFonts w:eastAsia="Symbol"/>
          <w:szCs w:val="24"/>
        </w:rPr>
        <w:t xml:space="preserve">Data ___________________________ </w:t>
      </w:r>
    </w:p>
    <w:p w:rsidR="00880A1B" w:rsidRPr="00CC14C0" w:rsidRDefault="00880A1B" w:rsidP="00880A1B">
      <w:pPr>
        <w:widowControl w:val="0"/>
        <w:rPr>
          <w:rFonts w:eastAsia="Symbol"/>
          <w:szCs w:val="24"/>
          <w:u w:val="single"/>
        </w:rPr>
      </w:pPr>
    </w:p>
    <w:p w:rsidR="00880A1B" w:rsidRPr="00CC14C0" w:rsidRDefault="00880A1B" w:rsidP="00880A1B">
      <w:pPr>
        <w:widowControl w:val="0"/>
        <w:rPr>
          <w:rFonts w:eastAsia="Symbol"/>
          <w:szCs w:val="24"/>
        </w:rPr>
      </w:pPr>
    </w:p>
    <w:p w:rsidR="00880A1B" w:rsidRPr="00CC14C0" w:rsidRDefault="00880A1B" w:rsidP="00880A1B">
      <w:pPr>
        <w:widowControl w:val="0"/>
        <w:rPr>
          <w:rFonts w:eastAsia="Symbol"/>
          <w:szCs w:val="24"/>
        </w:rPr>
      </w:pPr>
    </w:p>
    <w:p w:rsidR="00880A1B" w:rsidRPr="00CC14C0" w:rsidRDefault="00880A1B" w:rsidP="00880A1B">
      <w:pPr>
        <w:widowControl w:val="0"/>
        <w:rPr>
          <w:rFonts w:eastAsia="Symbol"/>
          <w:szCs w:val="24"/>
        </w:rPr>
      </w:pPr>
      <w:r w:rsidRPr="00CC14C0">
        <w:rPr>
          <w:rFonts w:eastAsia="Symbol"/>
          <w:szCs w:val="24"/>
        </w:rPr>
        <w:t>Firma __________________________</w:t>
      </w:r>
    </w:p>
    <w:p w:rsidR="00880A1B" w:rsidRPr="00CC14C0" w:rsidRDefault="00880A1B" w:rsidP="00880A1B">
      <w:pPr>
        <w:widowControl w:val="0"/>
        <w:rPr>
          <w:rFonts w:eastAsia="Symbol"/>
          <w:szCs w:val="24"/>
        </w:rPr>
      </w:pPr>
    </w:p>
    <w:sectPr w:rsidR="00880A1B" w:rsidRPr="00CC14C0" w:rsidSect="00D6680C">
      <w:pgSz w:w="11906" w:h="16838" w:code="9"/>
      <w:pgMar w:top="1418" w:right="1418" w:bottom="1418" w:left="1418" w:header="567" w:footer="567"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ont294">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6"/>
    <w:lvl w:ilvl="0">
      <w:start w:val="1"/>
      <w:numFmt w:val="decimal"/>
      <w:lvlText w:val="%1)"/>
      <w:lvlJc w:val="left"/>
      <w:pPr>
        <w:tabs>
          <w:tab w:val="num" w:pos="0"/>
        </w:tabs>
        <w:ind w:left="720" w:hanging="360"/>
      </w:pPr>
      <w:rPr>
        <w:rFonts w:ascii="Times New Roman" w:hAnsi="Times New Roman" w:cs="Arial"/>
        <w:spacing w:val="-1"/>
        <w:w w:val="99"/>
        <w:sz w:val="24"/>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17"/>
    <w:lvl w:ilvl="0">
      <w:start w:val="1"/>
      <w:numFmt w:val="bullet"/>
      <w:lvlText w:val="-"/>
      <w:lvlJc w:val="left"/>
      <w:pPr>
        <w:tabs>
          <w:tab w:val="num" w:pos="0"/>
        </w:tabs>
        <w:ind w:left="720" w:hanging="360"/>
      </w:pPr>
      <w:rPr>
        <w:rFonts w:ascii="Verdana" w:hAnsi="Verdana"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18"/>
    <w:lvl w:ilvl="0">
      <w:start w:val="1"/>
      <w:numFmt w:val="bullet"/>
      <w:lvlText w:val="-"/>
      <w:lvlJc w:val="left"/>
      <w:pPr>
        <w:tabs>
          <w:tab w:val="num" w:pos="0"/>
        </w:tabs>
        <w:ind w:left="720" w:hanging="360"/>
      </w:pPr>
      <w:rPr>
        <w:rFonts w:ascii="Verdana" w:hAnsi="Verdana"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singleLevel"/>
    <w:tmpl w:val="00000004"/>
    <w:name w:val="WW8Num7"/>
    <w:lvl w:ilvl="0">
      <w:numFmt w:val="bullet"/>
      <w:lvlText w:val="-"/>
      <w:lvlJc w:val="left"/>
      <w:pPr>
        <w:tabs>
          <w:tab w:val="num" w:pos="0"/>
        </w:tabs>
        <w:ind w:left="874" w:hanging="360"/>
      </w:pPr>
      <w:rPr>
        <w:rFonts w:ascii="Times New Roman" w:hAnsi="Times New Roman" w:cs="Times New Roman" w:hint="default"/>
        <w:sz w:val="22"/>
        <w:szCs w:val="22"/>
      </w:rPr>
    </w:lvl>
  </w:abstractNum>
  <w:abstractNum w:abstractNumId="4">
    <w:nsid w:val="00000005"/>
    <w:multiLevelType w:val="singleLevel"/>
    <w:tmpl w:val="00000005"/>
    <w:name w:val="WW8Num9"/>
    <w:lvl w:ilvl="0">
      <w:numFmt w:val="bullet"/>
      <w:lvlText w:val="•"/>
      <w:lvlJc w:val="left"/>
      <w:pPr>
        <w:tabs>
          <w:tab w:val="num" w:pos="284"/>
        </w:tabs>
        <w:ind w:left="1080" w:hanging="360"/>
      </w:pPr>
      <w:rPr>
        <w:rFonts w:ascii="Times New Roman" w:hAnsi="Times New Roman" w:cs="Times New Roman" w:hint="default"/>
        <w:sz w:val="22"/>
      </w:rPr>
    </w:lvl>
  </w:abstractNum>
  <w:abstractNum w:abstractNumId="5">
    <w:nsid w:val="00000006"/>
    <w:multiLevelType w:val="singleLevel"/>
    <w:tmpl w:val="00000006"/>
    <w:name w:val="WW8Num11"/>
    <w:lvl w:ilvl="0">
      <w:start w:val="1100"/>
      <w:numFmt w:val="bullet"/>
      <w:lvlText w:val=""/>
      <w:lvlJc w:val="left"/>
      <w:pPr>
        <w:tabs>
          <w:tab w:val="num" w:pos="644"/>
        </w:tabs>
        <w:ind w:left="1290" w:hanging="570"/>
      </w:pPr>
      <w:rPr>
        <w:rFonts w:ascii="Wingdings" w:hAnsi="Wingding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defaultTabStop w:val="708"/>
  <w:hyphenationZone w:val="283"/>
  <w:characterSpacingControl w:val="doNotCompress"/>
  <w:compat/>
  <w:rsids>
    <w:rsidRoot w:val="00880A1B"/>
    <w:rsid w:val="000F7EED"/>
    <w:rsid w:val="001E28AD"/>
    <w:rsid w:val="00347D49"/>
    <w:rsid w:val="00371ED4"/>
    <w:rsid w:val="003F4698"/>
    <w:rsid w:val="004E0C25"/>
    <w:rsid w:val="005A7CBC"/>
    <w:rsid w:val="005D7B99"/>
    <w:rsid w:val="00880A1B"/>
    <w:rsid w:val="0099632C"/>
    <w:rsid w:val="00B6545C"/>
    <w:rsid w:val="00C55D58"/>
    <w:rsid w:val="00CC30FA"/>
    <w:rsid w:val="00D22383"/>
    <w:rsid w:val="00D668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0A1B"/>
    <w:pPr>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880A1B"/>
    <w:pPr>
      <w:keepNext/>
      <w:keepLines/>
      <w:overflowPunct/>
      <w:autoSpaceDE/>
      <w:autoSpaceDN/>
      <w:adjustRightInd/>
      <w:spacing w:before="480" w:line="276" w:lineRule="auto"/>
      <w:textAlignment w:val="auto"/>
      <w:outlineLvl w:val="0"/>
    </w:pPr>
    <w:rPr>
      <w:rFonts w:ascii="Cambria" w:hAnsi="Cambria"/>
      <w:b/>
      <w:bCs/>
      <w:color w:val="365F91"/>
      <w:sz w:val="28"/>
      <w:szCs w:val="28"/>
      <w:lang w:eastAsia="en-US"/>
    </w:rPr>
  </w:style>
  <w:style w:type="paragraph" w:styleId="Titolo9">
    <w:name w:val="heading 9"/>
    <w:basedOn w:val="Normale"/>
    <w:next w:val="Normale"/>
    <w:link w:val="Titolo9Carattere"/>
    <w:semiHidden/>
    <w:unhideWhenUsed/>
    <w:qFormat/>
    <w:rsid w:val="00880A1B"/>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pacing w:before="240" w:after="60"/>
      <w:jc w:val="both"/>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80A1B"/>
    <w:rPr>
      <w:rFonts w:ascii="Cambria" w:eastAsia="Times New Roman" w:hAnsi="Cambria" w:cs="Times New Roman"/>
      <w:b/>
      <w:bCs/>
      <w:color w:val="365F91"/>
      <w:sz w:val="28"/>
      <w:szCs w:val="28"/>
    </w:rPr>
  </w:style>
  <w:style w:type="character" w:customStyle="1" w:styleId="Titolo9Carattere">
    <w:name w:val="Titolo 9 Carattere"/>
    <w:basedOn w:val="Carpredefinitoparagrafo"/>
    <w:link w:val="Titolo9"/>
    <w:semiHidden/>
    <w:rsid w:val="00880A1B"/>
    <w:rPr>
      <w:rFonts w:ascii="Cambria" w:eastAsia="Times New Roman" w:hAnsi="Cambria" w:cs="Times New Roman"/>
      <w:lang w:eastAsia="it-IT"/>
    </w:rPr>
  </w:style>
  <w:style w:type="paragraph" w:styleId="Intestazione">
    <w:name w:val="header"/>
    <w:basedOn w:val="Normale"/>
    <w:link w:val="IntestazioneCarattere"/>
    <w:rsid w:val="00880A1B"/>
    <w:pPr>
      <w:tabs>
        <w:tab w:val="left" w:pos="567"/>
        <w:tab w:val="left" w:pos="851"/>
        <w:tab w:val="left" w:pos="1134"/>
        <w:tab w:val="left" w:pos="1418"/>
        <w:tab w:val="left" w:pos="1701"/>
        <w:tab w:val="left" w:pos="1985"/>
        <w:tab w:val="left" w:pos="2268"/>
        <w:tab w:val="left" w:pos="2552"/>
        <w:tab w:val="center" w:pos="4819"/>
        <w:tab w:val="right" w:pos="9638"/>
      </w:tabs>
      <w:ind w:left="227"/>
      <w:jc w:val="center"/>
    </w:pPr>
    <w:rPr>
      <w:rFonts w:ascii="Courier New" w:hAnsi="Courier New"/>
      <w:sz w:val="24"/>
    </w:rPr>
  </w:style>
  <w:style w:type="character" w:customStyle="1" w:styleId="IntestazioneCarattere">
    <w:name w:val="Intestazione Carattere"/>
    <w:basedOn w:val="Carpredefinitoparagrafo"/>
    <w:link w:val="Intestazione"/>
    <w:rsid w:val="00880A1B"/>
    <w:rPr>
      <w:rFonts w:ascii="Courier New" w:eastAsia="Times New Roman" w:hAnsi="Courier New" w:cs="Times New Roman"/>
      <w:sz w:val="24"/>
      <w:szCs w:val="20"/>
      <w:lang w:eastAsia="it-IT"/>
    </w:rPr>
  </w:style>
  <w:style w:type="paragraph" w:customStyle="1" w:styleId="Griglia">
    <w:name w:val="Griglia"/>
    <w:basedOn w:val="Normale"/>
    <w:rsid w:val="00880A1B"/>
    <w:pPr>
      <w:spacing w:line="480" w:lineRule="auto"/>
    </w:pPr>
  </w:style>
  <w:style w:type="paragraph" w:customStyle="1" w:styleId="Delibera">
    <w:name w:val="Delibera"/>
    <w:basedOn w:val="Normale"/>
    <w:rsid w:val="00880A1B"/>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360" w:lineRule="auto"/>
      <w:jc w:val="both"/>
    </w:pPr>
    <w:rPr>
      <w:sz w:val="24"/>
    </w:rPr>
  </w:style>
  <w:style w:type="paragraph" w:styleId="Corpodeltesto">
    <w:name w:val="Body Text"/>
    <w:basedOn w:val="Normale"/>
    <w:link w:val="CorpodeltestoCarattere"/>
    <w:unhideWhenUsed/>
    <w:rsid w:val="00880A1B"/>
    <w:pPr>
      <w:spacing w:after="240" w:line="240" w:lineRule="atLeast"/>
      <w:jc w:val="both"/>
      <w:textAlignment w:val="auto"/>
    </w:pPr>
    <w:rPr>
      <w:sz w:val="24"/>
    </w:rPr>
  </w:style>
  <w:style w:type="character" w:customStyle="1" w:styleId="CorpodeltestoCarattere">
    <w:name w:val="Corpo del testo Carattere"/>
    <w:basedOn w:val="Carpredefinitoparagrafo"/>
    <w:link w:val="Corpodeltesto"/>
    <w:rsid w:val="00880A1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880A1B"/>
    <w:pPr>
      <w:overflowPunct/>
      <w:autoSpaceDE/>
      <w:autoSpaceDN/>
      <w:adjustRightInd/>
      <w:spacing w:line="276" w:lineRule="auto"/>
      <w:ind w:left="720"/>
      <w:contextualSpacing/>
      <w:textAlignment w:val="auto"/>
    </w:pPr>
    <w:rPr>
      <w:rFonts w:ascii="Calibri" w:eastAsia="Calibri" w:hAnsi="Calibri"/>
      <w:sz w:val="22"/>
      <w:szCs w:val="22"/>
      <w:lang w:eastAsia="en-US"/>
    </w:rPr>
  </w:style>
  <w:style w:type="paragraph" w:styleId="Nessunaspaziatura">
    <w:name w:val="No Spacing"/>
    <w:qFormat/>
    <w:rsid w:val="00880A1B"/>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line="240" w:lineRule="auto"/>
    </w:pPr>
    <w:rPr>
      <w:rFonts w:ascii="Courier" w:eastAsia="Times New Roman" w:hAnsi="Courier" w:cs="Times New Roman"/>
      <w:sz w:val="24"/>
      <w:szCs w:val="20"/>
      <w:lang w:eastAsia="it-IT"/>
    </w:rPr>
  </w:style>
  <w:style w:type="character" w:customStyle="1" w:styleId="CharacterStyle1">
    <w:name w:val="Character Style 1"/>
    <w:uiPriority w:val="99"/>
    <w:rsid w:val="00880A1B"/>
    <w:rPr>
      <w:rFonts w:ascii="Tahoma" w:hAnsi="Tahoma" w:cs="Tahoma"/>
      <w:sz w:val="20"/>
      <w:szCs w:val="20"/>
    </w:rPr>
  </w:style>
  <w:style w:type="character" w:customStyle="1" w:styleId="CharacterStyle2">
    <w:name w:val="Character Style 2"/>
    <w:uiPriority w:val="99"/>
    <w:rsid w:val="00880A1B"/>
    <w:rPr>
      <w:sz w:val="20"/>
      <w:szCs w:val="20"/>
    </w:rPr>
  </w:style>
  <w:style w:type="character" w:styleId="Collegamentoipertestuale">
    <w:name w:val="Hyperlink"/>
    <w:basedOn w:val="Carpredefinitoparagrafo"/>
    <w:rsid w:val="00880A1B"/>
    <w:rPr>
      <w:color w:val="0000FF"/>
      <w:u w:val="single"/>
    </w:rPr>
  </w:style>
  <w:style w:type="character" w:customStyle="1" w:styleId="apple-style-span">
    <w:name w:val="apple-style-span"/>
    <w:basedOn w:val="Carpredefinitoparagrafo"/>
    <w:rsid w:val="00880A1B"/>
  </w:style>
  <w:style w:type="paragraph" w:customStyle="1" w:styleId="Corpodeltesto21">
    <w:name w:val="Corpo del testo 21"/>
    <w:basedOn w:val="Normale"/>
    <w:rsid w:val="00880A1B"/>
    <w:pPr>
      <w:spacing w:line="360" w:lineRule="auto"/>
      <w:jc w:val="both"/>
      <w:textAlignment w:val="auto"/>
    </w:pPr>
    <w:rPr>
      <w:rFonts w:ascii="Georgia" w:hAnsi="Georgia" w:cs="Arial"/>
      <w:color w:val="000000"/>
      <w:sz w:val="24"/>
    </w:rPr>
  </w:style>
  <w:style w:type="paragraph" w:customStyle="1" w:styleId="Nessunaspaziatura2">
    <w:name w:val="Nessuna spaziatura2"/>
    <w:rsid w:val="00880A1B"/>
    <w:pPr>
      <w:suppressAutoHyphens/>
      <w:spacing w:line="240" w:lineRule="auto"/>
      <w:jc w:val="left"/>
    </w:pPr>
    <w:rPr>
      <w:rFonts w:ascii="Calibri" w:eastAsia="Calibri" w:hAnsi="Calibri" w:cs="font294"/>
      <w:kern w:val="1"/>
    </w:rPr>
  </w:style>
  <w:style w:type="paragraph" w:styleId="Rientrocorpodeltesto">
    <w:name w:val="Body Text Indent"/>
    <w:basedOn w:val="Normale"/>
    <w:link w:val="RientrocorpodeltestoCarattere"/>
    <w:rsid w:val="00880A1B"/>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pacing w:after="120"/>
      <w:ind w:left="283"/>
      <w:jc w:val="both"/>
    </w:pPr>
    <w:rPr>
      <w:rFonts w:ascii="Courier" w:hAnsi="Courier"/>
      <w:sz w:val="24"/>
    </w:rPr>
  </w:style>
  <w:style w:type="character" w:customStyle="1" w:styleId="RientrocorpodeltestoCarattere">
    <w:name w:val="Rientro corpo del testo Carattere"/>
    <w:basedOn w:val="Carpredefinitoparagrafo"/>
    <w:link w:val="Rientrocorpodeltesto"/>
    <w:rsid w:val="00880A1B"/>
    <w:rPr>
      <w:rFonts w:ascii="Courier" w:eastAsia="Times New Roman" w:hAnsi="Courier" w:cs="Times New Roman"/>
      <w:sz w:val="24"/>
      <w:szCs w:val="20"/>
      <w:lang w:eastAsia="it-IT"/>
    </w:rPr>
  </w:style>
  <w:style w:type="character" w:styleId="Enfasicorsivo">
    <w:name w:val="Emphasis"/>
    <w:basedOn w:val="Carpredefinitoparagrafo"/>
    <w:uiPriority w:val="20"/>
    <w:qFormat/>
    <w:rsid w:val="00880A1B"/>
    <w:rPr>
      <w:b/>
      <w:bCs/>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ndazionecarivit.it/" TargetMode="External"/><Relationship Id="rId5" Type="http://schemas.openxmlformats.org/officeDocument/2006/relationships/hyperlink" Target="http://www.fondazionecarivi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3433</Words>
  <Characters>19570</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2</cp:revision>
  <dcterms:created xsi:type="dcterms:W3CDTF">2018-07-31T07:59:00Z</dcterms:created>
  <dcterms:modified xsi:type="dcterms:W3CDTF">2018-07-31T07:59:00Z</dcterms:modified>
</cp:coreProperties>
</file>